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1121F8" w:rsidRDefault="001121F8" w:rsidP="00CB16C5">
      <w:pPr>
        <w:pStyle w:val="Cabealho"/>
        <w:spacing w:before="240" w:after="240" w:line="276" w:lineRule="auto"/>
        <w:jc w:val="center"/>
        <w:rPr>
          <w:rFonts w:ascii="Arial" w:hAnsi="Arial" w:cs="Arial"/>
          <w:b/>
          <w:sz w:val="36"/>
          <w:szCs w:val="36"/>
          <w:u w:val="single"/>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F7165E">
        <w:rPr>
          <w:rFonts w:ascii="Arial" w:hAnsi="Arial" w:cs="Arial"/>
          <w:b/>
          <w:sz w:val="36"/>
          <w:szCs w:val="36"/>
        </w:rPr>
        <w:t xml:space="preserve"> </w:t>
      </w:r>
      <w:r w:rsidR="00C607E1">
        <w:rPr>
          <w:rFonts w:ascii="Arial" w:hAnsi="Arial" w:cs="Arial"/>
          <w:b/>
          <w:sz w:val="36"/>
          <w:szCs w:val="36"/>
        </w:rPr>
        <w:t>008</w:t>
      </w:r>
      <w:r w:rsidR="00F7165E">
        <w:rPr>
          <w:rFonts w:ascii="Arial" w:hAnsi="Arial" w:cs="Arial"/>
          <w:b/>
          <w:sz w:val="36"/>
          <w:szCs w:val="36"/>
        </w:rPr>
        <w:t>/</w:t>
      </w:r>
      <w:r w:rsidR="00C607E1">
        <w:rPr>
          <w:rFonts w:ascii="Arial" w:hAnsi="Arial" w:cs="Arial"/>
          <w:b/>
          <w:sz w:val="36"/>
          <w:szCs w:val="36"/>
        </w:rPr>
        <w:t>2020</w:t>
      </w:r>
    </w:p>
    <w:p w:rsidR="00CB16C5" w:rsidRPr="00CB16C5" w:rsidRDefault="009619D6" w:rsidP="00CB16C5">
      <w:pPr>
        <w:pStyle w:val="Cabealho"/>
        <w:spacing w:before="240" w:after="240" w:line="276" w:lineRule="auto"/>
        <w:jc w:val="center"/>
        <w:rPr>
          <w:rFonts w:ascii="Arial" w:hAnsi="Arial" w:cs="Arial"/>
          <w:b/>
          <w:sz w:val="36"/>
          <w:szCs w:val="36"/>
        </w:rPr>
      </w:pPr>
      <w:r>
        <w:rPr>
          <w:rFonts w:ascii="Arial" w:hAnsi="Arial" w:cs="Arial"/>
          <w:b/>
          <w:sz w:val="36"/>
          <w:szCs w:val="36"/>
        </w:rPr>
        <w:t xml:space="preserve">MODALIDADE </w:t>
      </w:r>
      <w:r w:rsidR="00DE1761">
        <w:rPr>
          <w:rFonts w:ascii="Arial" w:hAnsi="Arial" w:cs="Arial"/>
          <w:b/>
          <w:sz w:val="36"/>
          <w:szCs w:val="36"/>
        </w:rPr>
        <w:t xml:space="preserve">CARTA CONVITE </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w:t>
      </w:r>
      <w:r w:rsidR="00576C5D">
        <w:rPr>
          <w:rFonts w:ascii="Arial" w:hAnsi="Arial" w:cs="Arial"/>
          <w:b/>
          <w:sz w:val="36"/>
          <w:szCs w:val="36"/>
        </w:rPr>
        <w:t xml:space="preserve"> Administrativo</w:t>
      </w:r>
      <w:r w:rsidRPr="00CB16C5">
        <w:rPr>
          <w:rFonts w:ascii="Arial" w:hAnsi="Arial" w:cs="Arial"/>
          <w:b/>
          <w:sz w:val="36"/>
          <w:szCs w:val="36"/>
        </w:rPr>
        <w:t xml:space="preserve"> n.º</w:t>
      </w:r>
      <w:r>
        <w:rPr>
          <w:rFonts w:ascii="Arial" w:hAnsi="Arial" w:cs="Arial"/>
          <w:b/>
          <w:sz w:val="36"/>
          <w:szCs w:val="36"/>
        </w:rPr>
        <w:t xml:space="preserve"> </w:t>
      </w:r>
      <w:r w:rsidR="00C607E1">
        <w:rPr>
          <w:rFonts w:ascii="Arial" w:hAnsi="Arial" w:cs="Arial"/>
          <w:b/>
          <w:sz w:val="36"/>
          <w:szCs w:val="36"/>
        </w:rPr>
        <w:t>375</w:t>
      </w:r>
      <w:r>
        <w:rPr>
          <w:rFonts w:ascii="Arial" w:hAnsi="Arial" w:cs="Arial"/>
          <w:b/>
          <w:sz w:val="36"/>
          <w:szCs w:val="36"/>
        </w:rPr>
        <w:t>/</w:t>
      </w:r>
      <w:r w:rsidR="00C607E1">
        <w:rPr>
          <w:rFonts w:ascii="Arial" w:hAnsi="Arial" w:cs="Arial"/>
          <w:b/>
          <w:sz w:val="36"/>
          <w:szCs w:val="36"/>
        </w:rPr>
        <w:t>2020</w:t>
      </w:r>
      <w:r w:rsidRPr="00CB16C5">
        <w:rPr>
          <w:rFonts w:ascii="Arial" w:hAnsi="Arial" w:cs="Arial"/>
          <w:b/>
          <w:sz w:val="36"/>
          <w:szCs w:val="36"/>
        </w:rPr>
        <w:t xml:space="preserve">. </w:t>
      </w:r>
    </w:p>
    <w:p w:rsidR="00CB16C5" w:rsidRDefault="00CB16C5" w:rsidP="00CB16C5">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w:t>
      </w:r>
      <w:r w:rsidR="000D0D0B">
        <w:rPr>
          <w:rFonts w:ascii="Arial" w:hAnsi="Arial" w:cs="Arial"/>
          <w:b/>
          <w:sz w:val="36"/>
          <w:szCs w:val="36"/>
        </w:rPr>
        <w:t xml:space="preserve">Aquisição de suprimentos de informática, objetivando o pleno </w:t>
      </w:r>
      <w:proofErr w:type="gramStart"/>
      <w:r w:rsidR="000D0D0B">
        <w:rPr>
          <w:rFonts w:ascii="Arial" w:hAnsi="Arial" w:cs="Arial"/>
          <w:b/>
          <w:sz w:val="36"/>
          <w:szCs w:val="36"/>
        </w:rPr>
        <w:t>funcionamento</w:t>
      </w:r>
      <w:proofErr w:type="gramEnd"/>
      <w:r w:rsidR="000D0D0B">
        <w:rPr>
          <w:rFonts w:ascii="Arial" w:hAnsi="Arial" w:cs="Arial"/>
          <w:b/>
          <w:sz w:val="36"/>
          <w:szCs w:val="36"/>
        </w:rPr>
        <w:t xml:space="preserve"> </w:t>
      </w:r>
      <w:proofErr w:type="gramStart"/>
      <w:r w:rsidR="000D0D0B">
        <w:rPr>
          <w:rFonts w:ascii="Arial" w:hAnsi="Arial" w:cs="Arial"/>
          <w:b/>
          <w:sz w:val="36"/>
          <w:szCs w:val="36"/>
        </w:rPr>
        <w:t>dos</w:t>
      </w:r>
      <w:proofErr w:type="gramEnd"/>
      <w:r w:rsidR="000D0D0B">
        <w:rPr>
          <w:rFonts w:ascii="Arial" w:hAnsi="Arial" w:cs="Arial"/>
          <w:b/>
          <w:sz w:val="36"/>
          <w:szCs w:val="36"/>
        </w:rPr>
        <w:t xml:space="preserve"> setores administrativo e legislativo da Câmara Municipal de Conceição de Macabu/RJ.</w:t>
      </w:r>
    </w:p>
    <w:p w:rsidR="00CB16C5" w:rsidRDefault="00CB16C5" w:rsidP="00CB16C5">
      <w:pPr>
        <w:pStyle w:val="Cabealho"/>
        <w:spacing w:before="240" w:after="240" w:line="276" w:lineRule="auto"/>
        <w:jc w:val="center"/>
        <w:rPr>
          <w:rFonts w:ascii="Arial" w:hAnsi="Arial" w:cs="Arial"/>
          <w:b/>
          <w:sz w:val="36"/>
          <w:szCs w:val="36"/>
        </w:rPr>
      </w:pPr>
    </w:p>
    <w:p w:rsidR="00CB16C5" w:rsidRPr="00267C41" w:rsidRDefault="00CB16C5" w:rsidP="00CB16C5">
      <w:pPr>
        <w:pStyle w:val="Cabealho"/>
        <w:spacing w:before="240" w:after="240" w:line="276" w:lineRule="auto"/>
        <w:jc w:val="center"/>
        <w:rPr>
          <w:rFonts w:ascii="Arial" w:hAnsi="Arial" w:cs="Arial"/>
          <w:b/>
          <w:sz w:val="36"/>
          <w:szCs w:val="36"/>
        </w:rPr>
      </w:pPr>
      <w:r w:rsidRPr="00267C41">
        <w:rPr>
          <w:rFonts w:ascii="Arial" w:hAnsi="Arial" w:cs="Arial"/>
          <w:b/>
          <w:sz w:val="36"/>
          <w:szCs w:val="36"/>
        </w:rPr>
        <w:t xml:space="preserve">DATA: </w:t>
      </w:r>
      <w:r w:rsidR="002B3C5B">
        <w:rPr>
          <w:rFonts w:ascii="Arial" w:hAnsi="Arial" w:cs="Arial"/>
          <w:b/>
          <w:sz w:val="36"/>
          <w:szCs w:val="36"/>
        </w:rPr>
        <w:t>18</w:t>
      </w:r>
      <w:r w:rsidRPr="00267C41">
        <w:rPr>
          <w:rFonts w:ascii="Arial" w:hAnsi="Arial" w:cs="Arial"/>
          <w:b/>
          <w:sz w:val="36"/>
          <w:szCs w:val="36"/>
        </w:rPr>
        <w:t>/</w:t>
      </w:r>
      <w:r w:rsidR="002B3C5B">
        <w:rPr>
          <w:rFonts w:ascii="Arial" w:hAnsi="Arial" w:cs="Arial"/>
          <w:b/>
          <w:sz w:val="36"/>
          <w:szCs w:val="36"/>
        </w:rPr>
        <w:t>09</w:t>
      </w:r>
      <w:r w:rsidRPr="00267C41">
        <w:rPr>
          <w:rFonts w:ascii="Arial" w:hAnsi="Arial" w:cs="Arial"/>
          <w:b/>
          <w:sz w:val="36"/>
          <w:szCs w:val="36"/>
        </w:rPr>
        <w:t>/</w:t>
      </w:r>
      <w:r w:rsidR="000D0D0B">
        <w:rPr>
          <w:rFonts w:ascii="Arial" w:hAnsi="Arial" w:cs="Arial"/>
          <w:b/>
          <w:sz w:val="36"/>
          <w:szCs w:val="36"/>
        </w:rPr>
        <w:t>2020</w:t>
      </w:r>
    </w:p>
    <w:p w:rsidR="00CB16C5" w:rsidRPr="00267C41" w:rsidRDefault="00CB16C5" w:rsidP="00CB16C5">
      <w:pPr>
        <w:pStyle w:val="Cabealho"/>
        <w:spacing w:before="240" w:after="240" w:line="276" w:lineRule="auto"/>
        <w:jc w:val="center"/>
        <w:rPr>
          <w:rFonts w:ascii="Arial" w:hAnsi="Arial" w:cs="Arial"/>
          <w:b/>
          <w:sz w:val="36"/>
          <w:szCs w:val="36"/>
        </w:rPr>
      </w:pPr>
      <w:r w:rsidRPr="00267C41">
        <w:rPr>
          <w:rFonts w:ascii="Arial" w:hAnsi="Arial" w:cs="Arial"/>
          <w:b/>
          <w:sz w:val="36"/>
          <w:szCs w:val="36"/>
        </w:rPr>
        <w:t xml:space="preserve">HORA: </w:t>
      </w:r>
      <w:proofErr w:type="gramStart"/>
      <w:r w:rsidR="00F85A05">
        <w:rPr>
          <w:rFonts w:ascii="Arial" w:hAnsi="Arial" w:cs="Arial"/>
          <w:b/>
          <w:sz w:val="36"/>
          <w:szCs w:val="36"/>
        </w:rPr>
        <w:t>14</w:t>
      </w:r>
      <w:r w:rsidRPr="00267C41">
        <w:rPr>
          <w:rFonts w:ascii="Arial" w:hAnsi="Arial" w:cs="Arial"/>
          <w:b/>
          <w:sz w:val="36"/>
          <w:szCs w:val="36"/>
        </w:rPr>
        <w:t>:</w:t>
      </w:r>
      <w:r w:rsidR="002B3C5B">
        <w:rPr>
          <w:rFonts w:ascii="Arial" w:hAnsi="Arial" w:cs="Arial"/>
          <w:b/>
          <w:sz w:val="36"/>
          <w:szCs w:val="36"/>
        </w:rPr>
        <w:t>00</w:t>
      </w:r>
      <w:proofErr w:type="gramEnd"/>
      <w:r w:rsidR="008C4E5D" w:rsidRPr="00267C41">
        <w:rPr>
          <w:rFonts w:ascii="Arial" w:hAnsi="Arial" w:cs="Arial"/>
          <w:b/>
          <w:sz w:val="36"/>
          <w:szCs w:val="36"/>
        </w:rPr>
        <w:t>h</w:t>
      </w:r>
    </w:p>
    <w:p w:rsidR="00CB16C5" w:rsidRDefault="00CB16C5" w:rsidP="00CB16C5">
      <w:pPr>
        <w:pStyle w:val="Cabealho"/>
        <w:spacing w:before="240" w:after="240" w:line="276" w:lineRule="auto"/>
        <w:jc w:val="center"/>
        <w:rPr>
          <w:rFonts w:ascii="Times New Roman" w:hAnsi="Times New Roman"/>
          <w:b/>
          <w:sz w:val="20"/>
          <w:szCs w:val="20"/>
        </w:rPr>
      </w:pPr>
    </w:p>
    <w:p w:rsidR="00BF5067" w:rsidRDefault="00BF5067" w:rsidP="002B4D7F">
      <w:pPr>
        <w:rPr>
          <w:rFonts w:ascii="Arial" w:hAnsi="Arial" w:cs="Arial"/>
          <w:sz w:val="24"/>
          <w:szCs w:val="24"/>
        </w:rPr>
      </w:pPr>
    </w:p>
    <w:p w:rsidR="00F7165E" w:rsidRDefault="00F7165E" w:rsidP="002B4D7F">
      <w:pPr>
        <w:rPr>
          <w:rFonts w:ascii="Arial" w:hAnsi="Arial" w:cs="Arial"/>
          <w:sz w:val="24"/>
          <w:szCs w:val="24"/>
        </w:rPr>
      </w:pPr>
    </w:p>
    <w:p w:rsidR="00F7165E" w:rsidRDefault="00F7165E" w:rsidP="002B4D7F">
      <w:pPr>
        <w:rPr>
          <w:rFonts w:ascii="Arial" w:hAnsi="Arial" w:cs="Arial"/>
          <w:sz w:val="24"/>
          <w:szCs w:val="24"/>
        </w:rPr>
      </w:pPr>
    </w:p>
    <w:p w:rsidR="00310996" w:rsidRDefault="00310996" w:rsidP="00426610">
      <w:pPr>
        <w:spacing w:after="0" w:line="240" w:lineRule="auto"/>
        <w:jc w:val="center"/>
        <w:rPr>
          <w:rFonts w:ascii="Arial" w:hAnsi="Arial" w:cs="Arial"/>
          <w:b/>
          <w:sz w:val="20"/>
          <w:szCs w:val="20"/>
        </w:rPr>
      </w:pPr>
    </w:p>
    <w:p w:rsidR="00576C5D" w:rsidRDefault="00576C5D"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85E61" w:rsidRDefault="00585E61" w:rsidP="00426610">
      <w:pPr>
        <w:spacing w:after="0" w:line="240" w:lineRule="auto"/>
        <w:jc w:val="center"/>
        <w:rPr>
          <w:rFonts w:ascii="Arial" w:hAnsi="Arial" w:cs="Arial"/>
          <w:b/>
          <w:sz w:val="20"/>
          <w:szCs w:val="20"/>
        </w:rPr>
      </w:pPr>
    </w:p>
    <w:p w:rsidR="00576C5D" w:rsidRDefault="00576C5D" w:rsidP="00487536">
      <w:pPr>
        <w:spacing w:after="0" w:line="240" w:lineRule="auto"/>
        <w:rPr>
          <w:rFonts w:ascii="Arial" w:hAnsi="Arial" w:cs="Arial"/>
          <w:b/>
          <w:sz w:val="20"/>
          <w:szCs w:val="20"/>
        </w:rPr>
      </w:pPr>
    </w:p>
    <w:p w:rsidR="001559BD" w:rsidRPr="0005580C" w:rsidRDefault="001559BD" w:rsidP="001559BD">
      <w:pPr>
        <w:spacing w:after="0" w:line="240" w:lineRule="auto"/>
        <w:jc w:val="center"/>
        <w:rPr>
          <w:rFonts w:ascii="Arial" w:hAnsi="Arial" w:cs="Arial"/>
          <w:b/>
          <w:sz w:val="20"/>
          <w:szCs w:val="20"/>
        </w:rPr>
      </w:pPr>
      <w:r w:rsidRPr="0005580C">
        <w:rPr>
          <w:rFonts w:ascii="Arial" w:hAnsi="Arial" w:cs="Arial"/>
          <w:b/>
          <w:sz w:val="20"/>
          <w:szCs w:val="20"/>
        </w:rPr>
        <w:t xml:space="preserve">EDITAL DE LICITAÇÃO Nº </w:t>
      </w:r>
      <w:r w:rsidR="002B3C5B">
        <w:rPr>
          <w:rFonts w:ascii="Arial" w:hAnsi="Arial" w:cs="Arial"/>
          <w:b/>
          <w:sz w:val="20"/>
          <w:szCs w:val="20"/>
        </w:rPr>
        <w:t>008</w:t>
      </w:r>
      <w:r w:rsidRPr="0005580C">
        <w:rPr>
          <w:rFonts w:ascii="Arial" w:hAnsi="Arial" w:cs="Arial"/>
          <w:b/>
          <w:sz w:val="20"/>
          <w:szCs w:val="20"/>
        </w:rPr>
        <w:t>/</w:t>
      </w:r>
      <w:r>
        <w:rPr>
          <w:rFonts w:ascii="Arial" w:hAnsi="Arial" w:cs="Arial"/>
          <w:b/>
          <w:sz w:val="20"/>
          <w:szCs w:val="20"/>
        </w:rPr>
        <w:t>2020</w:t>
      </w:r>
    </w:p>
    <w:p w:rsidR="001559BD" w:rsidRPr="0005580C" w:rsidRDefault="001559BD" w:rsidP="001559BD">
      <w:pPr>
        <w:spacing w:after="0" w:line="240" w:lineRule="auto"/>
        <w:ind w:firstLine="708"/>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 xml:space="preserve">A CÂMARA MUNICIPAL DE CONCEIÇÃO DE MACABU, pessoa jurídica de Direito Público, com sede na cidade de Conceição de Macabu/RJ, CEP </w:t>
      </w:r>
      <w:r>
        <w:rPr>
          <w:rFonts w:ascii="Arial" w:hAnsi="Arial" w:cs="Arial"/>
          <w:sz w:val="20"/>
          <w:szCs w:val="20"/>
        </w:rPr>
        <w:t xml:space="preserve">28.740-000, situada à Praça Dr. </w:t>
      </w:r>
      <w:r w:rsidRPr="0005580C">
        <w:rPr>
          <w:rFonts w:ascii="Arial" w:hAnsi="Arial" w:cs="Arial"/>
          <w:sz w:val="20"/>
          <w:szCs w:val="20"/>
        </w:rPr>
        <w:t xml:space="preserve">José Bonifácio Tassara, nº 113, Centro (Prédio Paulo Ribeiro de Azevedo) de conformidade com a Lei nº 8.666/93 de 21 de junho de 1993 e suas alterações, bem como demais legislações aplicáveis, por intermédio de sua Comissão Permanente de </w:t>
      </w:r>
      <w:r>
        <w:rPr>
          <w:rFonts w:ascii="Arial" w:hAnsi="Arial" w:cs="Arial"/>
          <w:sz w:val="20"/>
          <w:szCs w:val="20"/>
        </w:rPr>
        <w:t>Licitação</w:t>
      </w:r>
      <w:r w:rsidRPr="0005580C">
        <w:rPr>
          <w:rFonts w:ascii="Arial" w:hAnsi="Arial" w:cs="Arial"/>
          <w:sz w:val="20"/>
          <w:szCs w:val="20"/>
        </w:rPr>
        <w:t xml:space="preserve"> (CPL) TORNA PÚBLICO, para conhecimento dos interessados, que fará realizar LICITAÇÃO, na modalidade CONVITE, tipo MENOR PREÇO GLOBAL</w:t>
      </w:r>
      <w:r w:rsidR="000D0D0B">
        <w:rPr>
          <w:rFonts w:ascii="Arial" w:hAnsi="Arial" w:cs="Arial"/>
          <w:sz w:val="20"/>
          <w:szCs w:val="20"/>
        </w:rPr>
        <w:t xml:space="preserve"> DOS ITENS</w:t>
      </w:r>
      <w:r w:rsidRPr="0005580C">
        <w:rPr>
          <w:rFonts w:ascii="Arial" w:hAnsi="Arial" w:cs="Arial"/>
          <w:sz w:val="20"/>
          <w:szCs w:val="20"/>
        </w:rPr>
        <w:t xml:space="preserve">, nos termos expostos </w:t>
      </w:r>
      <w:r>
        <w:rPr>
          <w:rFonts w:ascii="Arial" w:hAnsi="Arial" w:cs="Arial"/>
          <w:sz w:val="20"/>
          <w:szCs w:val="20"/>
        </w:rPr>
        <w:t xml:space="preserve">neste Edital, para </w:t>
      </w:r>
      <w:r w:rsidR="000D0D0B">
        <w:rPr>
          <w:rFonts w:ascii="Arial" w:hAnsi="Arial" w:cs="Arial"/>
          <w:sz w:val="20"/>
          <w:szCs w:val="20"/>
        </w:rPr>
        <w:t>AQUISIÇÃO DE SUPRIMENTOS DE INFORMÁTICA, OBJETIVANDO O PLEO FUNCIONAMENTO DOS SETORES ADMINISTRATIVO E LEGISLATIVO</w:t>
      </w:r>
      <w:r>
        <w:rPr>
          <w:rFonts w:ascii="Arial" w:hAnsi="Arial" w:cs="Arial"/>
          <w:sz w:val="20"/>
          <w:szCs w:val="20"/>
        </w:rPr>
        <w:t>, descritos no ANEXO I denominado como Projeto Básico, item 04.</w:t>
      </w:r>
      <w:r w:rsidRPr="0005580C">
        <w:rPr>
          <w:rFonts w:ascii="Arial" w:hAnsi="Arial" w:cs="Arial"/>
          <w:sz w:val="20"/>
          <w:szCs w:val="20"/>
        </w:rPr>
        <w:t xml:space="preserve"> </w:t>
      </w:r>
    </w:p>
    <w:p w:rsidR="001559BD" w:rsidRPr="0005580C" w:rsidRDefault="001559BD" w:rsidP="001559BD">
      <w:pPr>
        <w:spacing w:after="0" w:line="240" w:lineRule="auto"/>
        <w:jc w:val="both"/>
        <w:rPr>
          <w:rFonts w:ascii="Arial" w:hAnsi="Arial" w:cs="Arial"/>
          <w:b/>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b/>
          <w:sz w:val="20"/>
          <w:szCs w:val="20"/>
        </w:rPr>
        <w:t>PROCESSO:</w:t>
      </w:r>
      <w:r w:rsidRPr="0005580C">
        <w:rPr>
          <w:rFonts w:ascii="Arial" w:hAnsi="Arial" w:cs="Arial"/>
          <w:sz w:val="20"/>
          <w:szCs w:val="20"/>
        </w:rPr>
        <w:t xml:space="preserve"> Nº </w:t>
      </w:r>
      <w:r w:rsidR="000D0D0B">
        <w:rPr>
          <w:rFonts w:ascii="Arial" w:hAnsi="Arial" w:cs="Arial"/>
          <w:sz w:val="20"/>
          <w:szCs w:val="20"/>
        </w:rPr>
        <w:t>375</w:t>
      </w:r>
      <w:r w:rsidRPr="0005580C">
        <w:rPr>
          <w:rFonts w:ascii="Arial" w:hAnsi="Arial" w:cs="Arial"/>
          <w:sz w:val="20"/>
          <w:szCs w:val="20"/>
        </w:rPr>
        <w:t>/</w:t>
      </w:r>
      <w:r>
        <w:rPr>
          <w:rFonts w:ascii="Arial" w:hAnsi="Arial" w:cs="Arial"/>
          <w:sz w:val="20"/>
          <w:szCs w:val="20"/>
        </w:rPr>
        <w:t>2020</w:t>
      </w:r>
      <w:r w:rsidRPr="0005580C">
        <w:rPr>
          <w:rFonts w:ascii="Arial" w:hAnsi="Arial" w:cs="Arial"/>
          <w:sz w:val="20"/>
          <w:szCs w:val="20"/>
        </w:rPr>
        <w:t xml:space="preserve"> </w:t>
      </w: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b/>
          <w:sz w:val="20"/>
          <w:szCs w:val="20"/>
        </w:rPr>
        <w:t>MODALIDADE:</w:t>
      </w:r>
      <w:r w:rsidRPr="0005580C">
        <w:rPr>
          <w:rFonts w:ascii="Arial" w:hAnsi="Arial" w:cs="Arial"/>
          <w:sz w:val="20"/>
          <w:szCs w:val="20"/>
        </w:rPr>
        <w:t xml:space="preserve"> CARTA CONVITE </w:t>
      </w: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b/>
          <w:sz w:val="20"/>
          <w:szCs w:val="20"/>
        </w:rPr>
        <w:t>EDITAL:</w:t>
      </w:r>
      <w:r w:rsidRPr="0005580C">
        <w:rPr>
          <w:rFonts w:ascii="Arial" w:hAnsi="Arial" w:cs="Arial"/>
          <w:sz w:val="20"/>
          <w:szCs w:val="20"/>
        </w:rPr>
        <w:t xml:space="preserve"> Nº </w:t>
      </w:r>
      <w:r w:rsidR="000D0D0B">
        <w:rPr>
          <w:rFonts w:ascii="Arial" w:hAnsi="Arial" w:cs="Arial"/>
          <w:sz w:val="20"/>
          <w:szCs w:val="20"/>
        </w:rPr>
        <w:t>008</w:t>
      </w:r>
      <w:r w:rsidRPr="0005580C">
        <w:rPr>
          <w:rFonts w:ascii="Arial" w:hAnsi="Arial" w:cs="Arial"/>
          <w:sz w:val="20"/>
          <w:szCs w:val="20"/>
        </w:rPr>
        <w:t>/</w:t>
      </w:r>
      <w:r>
        <w:rPr>
          <w:rFonts w:ascii="Arial" w:hAnsi="Arial" w:cs="Arial"/>
          <w:sz w:val="20"/>
          <w:szCs w:val="20"/>
        </w:rPr>
        <w:t>2020</w:t>
      </w:r>
      <w:r w:rsidRPr="0005580C">
        <w:rPr>
          <w:rFonts w:ascii="Arial" w:hAnsi="Arial" w:cs="Arial"/>
          <w:sz w:val="20"/>
          <w:szCs w:val="20"/>
        </w:rPr>
        <w:t xml:space="preserve"> </w:t>
      </w: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b/>
          <w:sz w:val="20"/>
          <w:szCs w:val="20"/>
        </w:rPr>
        <w:t>TIPO:</w:t>
      </w:r>
      <w:r w:rsidRPr="0005580C">
        <w:rPr>
          <w:rFonts w:ascii="Arial" w:hAnsi="Arial" w:cs="Arial"/>
          <w:sz w:val="20"/>
          <w:szCs w:val="20"/>
        </w:rPr>
        <w:t xml:space="preserve"> MENOR PREÇO GLOBAL</w:t>
      </w:r>
      <w:r w:rsidR="000D0D0B">
        <w:rPr>
          <w:rFonts w:ascii="Arial" w:hAnsi="Arial" w:cs="Arial"/>
          <w:sz w:val="20"/>
          <w:szCs w:val="20"/>
        </w:rPr>
        <w:t xml:space="preserve"> DOS ITENS</w:t>
      </w:r>
    </w:p>
    <w:p w:rsidR="001559BD" w:rsidRPr="00267C41" w:rsidRDefault="001559BD" w:rsidP="001559BD">
      <w:pPr>
        <w:spacing w:after="0" w:line="240" w:lineRule="auto"/>
        <w:jc w:val="both"/>
        <w:rPr>
          <w:rFonts w:ascii="Arial" w:hAnsi="Arial" w:cs="Arial"/>
          <w:sz w:val="20"/>
          <w:szCs w:val="20"/>
        </w:rPr>
      </w:pPr>
      <w:r w:rsidRPr="00267C41">
        <w:rPr>
          <w:rFonts w:ascii="Arial" w:hAnsi="Arial" w:cs="Arial"/>
          <w:b/>
          <w:sz w:val="20"/>
          <w:szCs w:val="20"/>
        </w:rPr>
        <w:t>DATA DE ABERTURA:</w:t>
      </w:r>
      <w:r w:rsidRPr="00267C41">
        <w:rPr>
          <w:rFonts w:ascii="Arial" w:hAnsi="Arial" w:cs="Arial"/>
          <w:sz w:val="20"/>
          <w:szCs w:val="20"/>
        </w:rPr>
        <w:t xml:space="preserve"> </w:t>
      </w:r>
      <w:r w:rsidR="002B3C5B">
        <w:rPr>
          <w:rFonts w:ascii="Arial" w:hAnsi="Arial" w:cs="Arial"/>
          <w:sz w:val="20"/>
          <w:szCs w:val="20"/>
        </w:rPr>
        <w:t>18</w:t>
      </w:r>
      <w:r>
        <w:rPr>
          <w:rFonts w:ascii="Arial" w:hAnsi="Arial" w:cs="Arial"/>
          <w:sz w:val="20"/>
          <w:szCs w:val="20"/>
        </w:rPr>
        <w:t xml:space="preserve"> de </w:t>
      </w:r>
      <w:r w:rsidR="002B3C5B">
        <w:rPr>
          <w:rFonts w:ascii="Arial" w:hAnsi="Arial" w:cs="Arial"/>
          <w:sz w:val="20"/>
          <w:szCs w:val="20"/>
        </w:rPr>
        <w:t>setembro</w:t>
      </w:r>
      <w:r w:rsidRPr="00267C41">
        <w:rPr>
          <w:rFonts w:ascii="Arial" w:hAnsi="Arial" w:cs="Arial"/>
          <w:sz w:val="20"/>
          <w:szCs w:val="20"/>
        </w:rPr>
        <w:t xml:space="preserve"> de </w:t>
      </w:r>
      <w:r w:rsidR="002B3C5B">
        <w:rPr>
          <w:rFonts w:ascii="Arial" w:hAnsi="Arial" w:cs="Arial"/>
          <w:sz w:val="20"/>
          <w:szCs w:val="20"/>
        </w:rPr>
        <w:t>2020</w:t>
      </w:r>
      <w:r w:rsidRPr="00267C41">
        <w:rPr>
          <w:rFonts w:ascii="Arial" w:hAnsi="Arial" w:cs="Arial"/>
          <w:sz w:val="20"/>
          <w:szCs w:val="20"/>
        </w:rPr>
        <w:t xml:space="preserve"> </w:t>
      </w:r>
    </w:p>
    <w:p w:rsidR="001559BD" w:rsidRPr="00182F4D" w:rsidRDefault="001559BD" w:rsidP="001559BD">
      <w:pPr>
        <w:spacing w:after="0" w:line="240" w:lineRule="auto"/>
        <w:jc w:val="both"/>
        <w:rPr>
          <w:rFonts w:ascii="Arial" w:hAnsi="Arial" w:cs="Arial"/>
          <w:color w:val="FF0000"/>
          <w:sz w:val="20"/>
          <w:szCs w:val="20"/>
        </w:rPr>
      </w:pPr>
      <w:r w:rsidRPr="00267C41">
        <w:rPr>
          <w:rFonts w:ascii="Arial" w:hAnsi="Arial" w:cs="Arial"/>
          <w:b/>
          <w:sz w:val="20"/>
          <w:szCs w:val="20"/>
        </w:rPr>
        <w:t>HORÁRIO:</w:t>
      </w:r>
      <w:r w:rsidRPr="00267C41">
        <w:rPr>
          <w:rFonts w:ascii="Arial" w:hAnsi="Arial" w:cs="Arial"/>
          <w:sz w:val="20"/>
          <w:szCs w:val="20"/>
        </w:rPr>
        <w:t xml:space="preserve"> </w:t>
      </w:r>
      <w:proofErr w:type="gramStart"/>
      <w:r w:rsidR="00F85A05">
        <w:rPr>
          <w:rFonts w:ascii="Arial" w:hAnsi="Arial" w:cs="Arial"/>
          <w:sz w:val="20"/>
          <w:szCs w:val="20"/>
        </w:rPr>
        <w:t>14</w:t>
      </w:r>
      <w:r w:rsidRPr="00267C41">
        <w:rPr>
          <w:rFonts w:ascii="Arial" w:hAnsi="Arial" w:cs="Arial"/>
          <w:sz w:val="20"/>
          <w:szCs w:val="20"/>
        </w:rPr>
        <w:t>:</w:t>
      </w:r>
      <w:r w:rsidR="002B3C5B">
        <w:rPr>
          <w:rFonts w:ascii="Arial" w:hAnsi="Arial" w:cs="Arial"/>
          <w:sz w:val="20"/>
          <w:szCs w:val="20"/>
        </w:rPr>
        <w:t>00</w:t>
      </w:r>
      <w:proofErr w:type="gramEnd"/>
      <w:r w:rsidRPr="00267C41">
        <w:rPr>
          <w:rFonts w:ascii="Arial" w:hAnsi="Arial" w:cs="Arial"/>
          <w:sz w:val="20"/>
          <w:szCs w:val="20"/>
        </w:rPr>
        <w:t xml:space="preserve"> horas </w:t>
      </w: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b/>
          <w:sz w:val="20"/>
          <w:szCs w:val="20"/>
        </w:rPr>
        <w:t>LOCAL:</w:t>
      </w:r>
      <w:r w:rsidRPr="0005580C">
        <w:rPr>
          <w:rFonts w:ascii="Arial" w:hAnsi="Arial" w:cs="Arial"/>
          <w:sz w:val="20"/>
          <w:szCs w:val="20"/>
        </w:rPr>
        <w:t xml:space="preserve"> </w:t>
      </w:r>
      <w:r>
        <w:rPr>
          <w:rFonts w:ascii="Arial" w:hAnsi="Arial" w:cs="Arial"/>
          <w:sz w:val="20"/>
          <w:szCs w:val="20"/>
        </w:rPr>
        <w:t>Setor Administrativo da Câmara</w:t>
      </w:r>
      <w:r w:rsidRPr="0005580C">
        <w:rPr>
          <w:rFonts w:ascii="Arial" w:hAnsi="Arial" w:cs="Arial"/>
          <w:sz w:val="20"/>
          <w:szCs w:val="20"/>
        </w:rPr>
        <w:t xml:space="preserve"> – Prédio Paulo Ribeiro de Azevedo</w:t>
      </w:r>
    </w:p>
    <w:p w:rsidR="001559BD" w:rsidRPr="0005580C"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 xml:space="preserve">1. Poderão participar desta licitação empresas convidadas ou não e que preencham as condições deste Edital e que se manifestarem oficialmente até 24 (vinte e quatro) horas antes da data designada para a entrega dos envelopes de Documentação. </w:t>
      </w:r>
    </w:p>
    <w:p w:rsidR="001559BD" w:rsidRPr="0005580C"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 xml:space="preserve">2. Qualquer consulta sobre a presente licitação deverá ser efetuada por carta/ofício, por e-mail (licitacao@conceicaodemacabu.rj.leg.br) ou pelo telefone (22) 2779-2047, encaminhado a Comissão Permanente de </w:t>
      </w:r>
      <w:r>
        <w:rPr>
          <w:rFonts w:ascii="Arial" w:hAnsi="Arial" w:cs="Arial"/>
          <w:sz w:val="20"/>
          <w:szCs w:val="20"/>
        </w:rPr>
        <w:t>Licitação</w:t>
      </w:r>
      <w:r w:rsidRPr="0005580C">
        <w:rPr>
          <w:rFonts w:ascii="Arial" w:hAnsi="Arial" w:cs="Arial"/>
          <w:sz w:val="20"/>
          <w:szCs w:val="20"/>
        </w:rPr>
        <w:t xml:space="preserve"> (CPL). </w:t>
      </w:r>
    </w:p>
    <w:p w:rsidR="001559BD" w:rsidRPr="0005580C" w:rsidRDefault="001559BD" w:rsidP="001559BD">
      <w:pPr>
        <w:spacing w:after="0" w:line="240" w:lineRule="auto"/>
        <w:jc w:val="both"/>
        <w:rPr>
          <w:rFonts w:ascii="Arial" w:hAnsi="Arial" w:cs="Arial"/>
          <w:b/>
          <w:sz w:val="20"/>
          <w:szCs w:val="20"/>
          <w:u w:val="single"/>
        </w:rPr>
      </w:pPr>
    </w:p>
    <w:p w:rsidR="001559BD" w:rsidRPr="0005580C" w:rsidRDefault="001559BD" w:rsidP="001559BD">
      <w:pPr>
        <w:spacing w:after="0" w:line="240" w:lineRule="auto"/>
        <w:jc w:val="both"/>
        <w:rPr>
          <w:rFonts w:ascii="Arial" w:hAnsi="Arial" w:cs="Arial"/>
          <w:b/>
          <w:sz w:val="20"/>
          <w:szCs w:val="20"/>
          <w:u w:val="single"/>
        </w:rPr>
      </w:pPr>
      <w:r w:rsidRPr="0005580C">
        <w:rPr>
          <w:rFonts w:ascii="Arial" w:hAnsi="Arial" w:cs="Arial"/>
          <w:b/>
          <w:sz w:val="20"/>
          <w:szCs w:val="20"/>
          <w:u w:val="single"/>
        </w:rPr>
        <w:t xml:space="preserve">1 - DO OBJETO, DATA E HORÁRIO DE ENTREGA E ABERTURA DOS ENVELOPES: </w:t>
      </w:r>
    </w:p>
    <w:p w:rsidR="001559BD" w:rsidRPr="0005580C"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1.1. Constitui o objeto da presente licitação a</w:t>
      </w:r>
      <w:r w:rsidR="000D0D0B">
        <w:rPr>
          <w:rFonts w:ascii="Arial" w:hAnsi="Arial" w:cs="Arial"/>
          <w:sz w:val="20"/>
          <w:szCs w:val="20"/>
        </w:rPr>
        <w:t xml:space="preserve"> aquisição de suprimentos de informática, objetivando o pleno funcionamento dos setores administrativo e legislativo da Câmara Municipal de Conceição de Macabu</w:t>
      </w:r>
      <w:r>
        <w:rPr>
          <w:rFonts w:ascii="Arial" w:hAnsi="Arial" w:cs="Arial"/>
          <w:sz w:val="20"/>
          <w:szCs w:val="20"/>
        </w:rPr>
        <w:t xml:space="preserve">, </w:t>
      </w:r>
      <w:r w:rsidRPr="0005580C">
        <w:rPr>
          <w:rFonts w:ascii="Arial" w:hAnsi="Arial" w:cs="Arial"/>
          <w:sz w:val="20"/>
          <w:szCs w:val="20"/>
        </w:rPr>
        <w:t xml:space="preserve">conforme especificação no Anexo I, deste edital. </w:t>
      </w:r>
    </w:p>
    <w:p w:rsidR="001559BD" w:rsidRPr="0005580C" w:rsidRDefault="001559BD" w:rsidP="001559BD">
      <w:pPr>
        <w:spacing w:after="0" w:line="240" w:lineRule="auto"/>
        <w:jc w:val="both"/>
        <w:rPr>
          <w:rFonts w:ascii="Arial" w:hAnsi="Arial" w:cs="Arial"/>
          <w:color w:val="FF0000"/>
          <w:sz w:val="20"/>
          <w:szCs w:val="20"/>
        </w:rPr>
      </w:pPr>
    </w:p>
    <w:p w:rsidR="001559BD" w:rsidRPr="00267C41" w:rsidRDefault="001559BD" w:rsidP="001559BD">
      <w:pPr>
        <w:spacing w:after="0" w:line="240" w:lineRule="auto"/>
        <w:jc w:val="both"/>
        <w:rPr>
          <w:rFonts w:ascii="Arial" w:hAnsi="Arial" w:cs="Arial"/>
          <w:sz w:val="20"/>
          <w:szCs w:val="20"/>
        </w:rPr>
      </w:pPr>
      <w:r w:rsidRPr="00267C41">
        <w:rPr>
          <w:rFonts w:ascii="Arial" w:hAnsi="Arial" w:cs="Arial"/>
          <w:sz w:val="20"/>
          <w:szCs w:val="20"/>
        </w:rPr>
        <w:t xml:space="preserve">1.2 Os envelopes de DOCUMENTAÇÃO e de PROPOSTA DE PREÇOS, deverão ser entregues na Câmara Municipal até as </w:t>
      </w:r>
      <w:proofErr w:type="gramStart"/>
      <w:r w:rsidR="00F85A05">
        <w:rPr>
          <w:rFonts w:ascii="Arial" w:hAnsi="Arial" w:cs="Arial"/>
          <w:sz w:val="20"/>
          <w:szCs w:val="20"/>
        </w:rPr>
        <w:t>14</w:t>
      </w:r>
      <w:r w:rsidRPr="00267C41">
        <w:rPr>
          <w:rFonts w:ascii="Arial" w:hAnsi="Arial" w:cs="Arial"/>
          <w:sz w:val="20"/>
          <w:szCs w:val="20"/>
        </w:rPr>
        <w:t>:</w:t>
      </w:r>
      <w:r w:rsidR="002B3C5B">
        <w:rPr>
          <w:rFonts w:ascii="Arial" w:hAnsi="Arial" w:cs="Arial"/>
          <w:sz w:val="20"/>
          <w:szCs w:val="20"/>
        </w:rPr>
        <w:t>00</w:t>
      </w:r>
      <w:proofErr w:type="gramEnd"/>
      <w:r w:rsidRPr="00267C41">
        <w:rPr>
          <w:rFonts w:ascii="Arial" w:hAnsi="Arial" w:cs="Arial"/>
          <w:sz w:val="20"/>
          <w:szCs w:val="20"/>
        </w:rPr>
        <w:t xml:space="preserve"> horas do dia </w:t>
      </w:r>
      <w:r w:rsidR="002B3C5B">
        <w:rPr>
          <w:rFonts w:ascii="Arial" w:hAnsi="Arial" w:cs="Arial"/>
          <w:sz w:val="20"/>
          <w:szCs w:val="20"/>
        </w:rPr>
        <w:t>18</w:t>
      </w:r>
      <w:r w:rsidRPr="00267C41">
        <w:rPr>
          <w:rFonts w:ascii="Arial" w:hAnsi="Arial" w:cs="Arial"/>
          <w:sz w:val="20"/>
          <w:szCs w:val="20"/>
        </w:rPr>
        <w:t xml:space="preserve"> de </w:t>
      </w:r>
      <w:r w:rsidR="002B3C5B">
        <w:rPr>
          <w:rFonts w:ascii="Arial" w:hAnsi="Arial" w:cs="Arial"/>
          <w:sz w:val="20"/>
          <w:szCs w:val="20"/>
        </w:rPr>
        <w:t>setembro</w:t>
      </w:r>
      <w:r w:rsidRPr="00267C41">
        <w:rPr>
          <w:rFonts w:ascii="Arial" w:hAnsi="Arial" w:cs="Arial"/>
          <w:sz w:val="20"/>
          <w:szCs w:val="20"/>
        </w:rPr>
        <w:t xml:space="preserve"> de </w:t>
      </w:r>
      <w:r w:rsidR="002B3C5B">
        <w:rPr>
          <w:rFonts w:ascii="Arial" w:hAnsi="Arial" w:cs="Arial"/>
          <w:sz w:val="20"/>
          <w:szCs w:val="20"/>
        </w:rPr>
        <w:t>2020</w:t>
      </w:r>
      <w:r w:rsidRPr="00267C41">
        <w:rPr>
          <w:rFonts w:ascii="Arial" w:hAnsi="Arial" w:cs="Arial"/>
          <w:sz w:val="20"/>
          <w:szCs w:val="20"/>
        </w:rPr>
        <w:t xml:space="preserve">, ao senhor Presidente da Comissão Permanente de </w:t>
      </w:r>
      <w:r>
        <w:rPr>
          <w:rFonts w:ascii="Arial" w:hAnsi="Arial" w:cs="Arial"/>
          <w:sz w:val="20"/>
          <w:szCs w:val="20"/>
        </w:rPr>
        <w:t>Licitação</w:t>
      </w:r>
      <w:r w:rsidRPr="00267C41">
        <w:rPr>
          <w:rFonts w:ascii="Arial" w:hAnsi="Arial" w:cs="Arial"/>
          <w:sz w:val="20"/>
          <w:szCs w:val="20"/>
        </w:rPr>
        <w:t xml:space="preserve">. </w:t>
      </w:r>
    </w:p>
    <w:p w:rsidR="001559BD" w:rsidRPr="0005580C"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267C41">
        <w:rPr>
          <w:rFonts w:ascii="Arial" w:hAnsi="Arial" w:cs="Arial"/>
          <w:sz w:val="20"/>
          <w:szCs w:val="20"/>
        </w:rPr>
        <w:t xml:space="preserve">1.3 O início da abertura dos envelopes de DOCUMENTAÇÃO está previsto para </w:t>
      </w:r>
      <w:proofErr w:type="gramStart"/>
      <w:r w:rsidRPr="00267C41">
        <w:rPr>
          <w:rFonts w:ascii="Arial" w:hAnsi="Arial" w:cs="Arial"/>
          <w:sz w:val="20"/>
          <w:szCs w:val="20"/>
        </w:rPr>
        <w:t>às</w:t>
      </w:r>
      <w:proofErr w:type="gramEnd"/>
      <w:r w:rsidRPr="00267C41">
        <w:rPr>
          <w:rFonts w:ascii="Arial" w:hAnsi="Arial" w:cs="Arial"/>
          <w:sz w:val="20"/>
          <w:szCs w:val="20"/>
        </w:rPr>
        <w:t xml:space="preserve"> </w:t>
      </w:r>
      <w:r w:rsidR="00F85A05">
        <w:rPr>
          <w:rFonts w:ascii="Arial" w:hAnsi="Arial" w:cs="Arial"/>
          <w:sz w:val="20"/>
          <w:szCs w:val="20"/>
        </w:rPr>
        <w:t>14</w:t>
      </w:r>
      <w:r w:rsidRPr="00267C41">
        <w:rPr>
          <w:rFonts w:ascii="Arial" w:hAnsi="Arial" w:cs="Arial"/>
          <w:sz w:val="20"/>
          <w:szCs w:val="20"/>
        </w:rPr>
        <w:t>:</w:t>
      </w:r>
      <w:r w:rsidR="002B3C5B">
        <w:rPr>
          <w:rFonts w:ascii="Arial" w:hAnsi="Arial" w:cs="Arial"/>
          <w:sz w:val="20"/>
          <w:szCs w:val="20"/>
        </w:rPr>
        <w:t>15</w:t>
      </w:r>
      <w:r w:rsidRPr="00267C41">
        <w:rPr>
          <w:rFonts w:ascii="Arial" w:hAnsi="Arial" w:cs="Arial"/>
          <w:sz w:val="20"/>
          <w:szCs w:val="20"/>
        </w:rPr>
        <w:t xml:space="preserve"> horas, do dia </w:t>
      </w:r>
      <w:r w:rsidR="002B3C5B">
        <w:rPr>
          <w:rFonts w:ascii="Arial" w:hAnsi="Arial" w:cs="Arial"/>
          <w:sz w:val="20"/>
          <w:szCs w:val="20"/>
        </w:rPr>
        <w:t>18</w:t>
      </w:r>
      <w:r w:rsidRPr="00267C41">
        <w:rPr>
          <w:rFonts w:ascii="Arial" w:hAnsi="Arial" w:cs="Arial"/>
          <w:sz w:val="20"/>
          <w:szCs w:val="20"/>
        </w:rPr>
        <w:t xml:space="preserve"> de </w:t>
      </w:r>
      <w:r w:rsidR="002B3C5B">
        <w:rPr>
          <w:rFonts w:ascii="Arial" w:hAnsi="Arial" w:cs="Arial"/>
          <w:sz w:val="20"/>
          <w:szCs w:val="20"/>
        </w:rPr>
        <w:t>setembro</w:t>
      </w:r>
      <w:r w:rsidRPr="00267C41">
        <w:rPr>
          <w:rFonts w:ascii="Arial" w:hAnsi="Arial" w:cs="Arial"/>
          <w:sz w:val="20"/>
          <w:szCs w:val="20"/>
        </w:rPr>
        <w:t xml:space="preserve"> de </w:t>
      </w:r>
      <w:r w:rsidR="002B3C5B">
        <w:rPr>
          <w:rFonts w:ascii="Arial" w:hAnsi="Arial" w:cs="Arial"/>
          <w:sz w:val="20"/>
          <w:szCs w:val="20"/>
        </w:rPr>
        <w:t>2020</w:t>
      </w:r>
      <w:r w:rsidRPr="00267C41">
        <w:rPr>
          <w:rFonts w:ascii="Arial" w:hAnsi="Arial" w:cs="Arial"/>
          <w:sz w:val="20"/>
          <w:szCs w:val="20"/>
        </w:rPr>
        <w:t>, n</w:t>
      </w:r>
      <w:r>
        <w:rPr>
          <w:rFonts w:ascii="Arial" w:hAnsi="Arial" w:cs="Arial"/>
          <w:sz w:val="20"/>
          <w:szCs w:val="20"/>
        </w:rPr>
        <w:t xml:space="preserve">o setor </w:t>
      </w:r>
      <w:r w:rsidRPr="00267C41">
        <w:rPr>
          <w:rFonts w:ascii="Arial" w:hAnsi="Arial" w:cs="Arial"/>
          <w:sz w:val="20"/>
          <w:szCs w:val="20"/>
        </w:rPr>
        <w:t>de licitações da Câmara Municipal de Conceição de Macabu/RJ.</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b/>
          <w:sz w:val="20"/>
          <w:szCs w:val="20"/>
          <w:u w:val="single"/>
        </w:rPr>
      </w:pPr>
    </w:p>
    <w:p w:rsidR="001559BD" w:rsidRPr="0005580C" w:rsidRDefault="001559BD" w:rsidP="001559BD">
      <w:pPr>
        <w:spacing w:after="0" w:line="240" w:lineRule="auto"/>
        <w:jc w:val="both"/>
        <w:rPr>
          <w:rFonts w:ascii="Arial" w:hAnsi="Arial" w:cs="Arial"/>
          <w:b/>
          <w:sz w:val="20"/>
          <w:szCs w:val="20"/>
          <w:u w:val="single"/>
        </w:rPr>
      </w:pPr>
      <w:r w:rsidRPr="0005580C">
        <w:rPr>
          <w:rFonts w:ascii="Arial" w:hAnsi="Arial" w:cs="Arial"/>
          <w:b/>
          <w:sz w:val="20"/>
          <w:szCs w:val="20"/>
          <w:u w:val="single"/>
        </w:rPr>
        <w:t>2- DAS CONDIÇÕES</w:t>
      </w:r>
    </w:p>
    <w:p w:rsidR="001559BD" w:rsidRPr="0005580C" w:rsidRDefault="001559BD" w:rsidP="001559BD">
      <w:pPr>
        <w:spacing w:after="0" w:line="240" w:lineRule="auto"/>
        <w:ind w:left="708"/>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05580C">
        <w:rPr>
          <w:rFonts w:ascii="Arial" w:hAnsi="Arial" w:cs="Arial"/>
          <w:sz w:val="20"/>
          <w:szCs w:val="20"/>
        </w:rPr>
        <w:t>2.1. A participação na licitação, objeto deste Edital, é facultada a todas as empresas</w:t>
      </w:r>
      <w:r>
        <w:rPr>
          <w:rFonts w:ascii="Arial" w:hAnsi="Arial" w:cs="Arial"/>
          <w:sz w:val="20"/>
          <w:szCs w:val="20"/>
        </w:rPr>
        <w:t xml:space="preserve"> </w:t>
      </w:r>
      <w:r w:rsidRPr="0005580C">
        <w:rPr>
          <w:rFonts w:ascii="Arial" w:hAnsi="Arial" w:cs="Arial"/>
          <w:sz w:val="20"/>
          <w:szCs w:val="20"/>
        </w:rPr>
        <w:t>convidadas, cadastradas ou não, além das não convidadas q</w:t>
      </w:r>
      <w:r>
        <w:rPr>
          <w:rFonts w:ascii="Arial" w:hAnsi="Arial" w:cs="Arial"/>
          <w:sz w:val="20"/>
          <w:szCs w:val="20"/>
        </w:rPr>
        <w:t xml:space="preserve">ue se manifestarem oficialmente </w:t>
      </w:r>
      <w:r w:rsidRPr="0005580C">
        <w:rPr>
          <w:rFonts w:ascii="Arial" w:hAnsi="Arial" w:cs="Arial"/>
          <w:sz w:val="20"/>
          <w:szCs w:val="20"/>
        </w:rPr>
        <w:t xml:space="preserve">até 24 (vinte e quatro) horas antes da data designada </w:t>
      </w:r>
      <w:r>
        <w:rPr>
          <w:rFonts w:ascii="Arial" w:hAnsi="Arial" w:cs="Arial"/>
          <w:sz w:val="20"/>
          <w:szCs w:val="20"/>
        </w:rPr>
        <w:t xml:space="preserve">para a entrega dos envelopes de </w:t>
      </w:r>
      <w:r w:rsidRPr="0005580C">
        <w:rPr>
          <w:rFonts w:ascii="Arial" w:hAnsi="Arial" w:cs="Arial"/>
          <w:sz w:val="20"/>
          <w:szCs w:val="20"/>
        </w:rPr>
        <w:t>Documentação;</w:t>
      </w:r>
    </w:p>
    <w:p w:rsidR="000D0D0B" w:rsidRDefault="000D0D0B"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 xml:space="preserve">2.1.1. Não poderão participar da licitação, empresas </w:t>
      </w:r>
      <w:proofErr w:type="gramStart"/>
      <w:r w:rsidRPr="0005580C">
        <w:rPr>
          <w:rFonts w:ascii="Arial" w:hAnsi="Arial" w:cs="Arial"/>
          <w:sz w:val="20"/>
          <w:szCs w:val="20"/>
        </w:rPr>
        <w:t>sob processo</w:t>
      </w:r>
      <w:proofErr w:type="gramEnd"/>
      <w:r w:rsidRPr="0005580C">
        <w:rPr>
          <w:rFonts w:ascii="Arial" w:hAnsi="Arial" w:cs="Arial"/>
          <w:sz w:val="20"/>
          <w:szCs w:val="20"/>
        </w:rPr>
        <w:t xml:space="preserve"> de falência ou concordata;</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2.1.2. Reunida em consórcio e estrangeira;</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lastRenderedPageBreak/>
        <w:t>2.1.3. Declarada inidônea para licitar ou contratar com o Poder Público;</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2.1.4. Suspensa temporariamente de licitar ou contrata</w:t>
      </w:r>
      <w:r>
        <w:rPr>
          <w:rFonts w:ascii="Arial" w:hAnsi="Arial" w:cs="Arial"/>
          <w:sz w:val="20"/>
          <w:szCs w:val="20"/>
        </w:rPr>
        <w:t>r com a Câmara Municipal de Conceição de Macabu/RJ</w:t>
      </w:r>
      <w:r w:rsidRPr="0005580C">
        <w:rPr>
          <w:rFonts w:ascii="Arial" w:hAnsi="Arial" w:cs="Arial"/>
          <w:sz w:val="20"/>
          <w:szCs w:val="20"/>
        </w:rPr>
        <w:t>.</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sidRPr="0005580C">
        <w:rPr>
          <w:rFonts w:ascii="Arial" w:hAnsi="Arial" w:cs="Arial"/>
          <w:sz w:val="20"/>
          <w:szCs w:val="20"/>
        </w:rPr>
        <w:t xml:space="preserve">2.1.5. Tenham como sócios ou dirigentes servidores de </w:t>
      </w:r>
      <w:r>
        <w:rPr>
          <w:rFonts w:ascii="Arial" w:hAnsi="Arial" w:cs="Arial"/>
          <w:sz w:val="20"/>
          <w:szCs w:val="20"/>
        </w:rPr>
        <w:t xml:space="preserve">qualquer órgão da Administração </w:t>
      </w:r>
      <w:r w:rsidRPr="0005580C">
        <w:rPr>
          <w:rFonts w:ascii="Arial" w:hAnsi="Arial" w:cs="Arial"/>
          <w:sz w:val="20"/>
          <w:szCs w:val="20"/>
        </w:rPr>
        <w:t>Pública Municipal.</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b/>
          <w:sz w:val="20"/>
          <w:szCs w:val="20"/>
          <w:u w:val="single"/>
        </w:rPr>
      </w:pPr>
      <w:r w:rsidRPr="0005580C">
        <w:rPr>
          <w:rFonts w:ascii="Arial" w:hAnsi="Arial" w:cs="Arial"/>
          <w:b/>
          <w:sz w:val="20"/>
          <w:szCs w:val="20"/>
          <w:u w:val="single"/>
        </w:rPr>
        <w:t>3 - DOCUMENTOS PARA HABILITAÇÃO E DEMAIS CONDIÇÕES</w:t>
      </w:r>
    </w:p>
    <w:p w:rsidR="001559BD" w:rsidRDefault="001559BD" w:rsidP="001559BD">
      <w:pPr>
        <w:spacing w:after="0" w:line="240" w:lineRule="auto"/>
        <w:jc w:val="both"/>
        <w:rPr>
          <w:rFonts w:ascii="Arial" w:hAnsi="Arial" w:cs="Arial"/>
          <w:sz w:val="20"/>
          <w:szCs w:val="20"/>
        </w:rPr>
      </w:pPr>
    </w:p>
    <w:p w:rsidR="001559BD" w:rsidRPr="005937E3" w:rsidRDefault="001559BD" w:rsidP="001559BD">
      <w:pPr>
        <w:spacing w:after="0" w:line="240" w:lineRule="auto"/>
        <w:jc w:val="both"/>
        <w:rPr>
          <w:rFonts w:ascii="Arial" w:hAnsi="Arial" w:cs="Arial"/>
          <w:b/>
          <w:sz w:val="20"/>
          <w:szCs w:val="20"/>
          <w:u w:val="single"/>
        </w:rPr>
      </w:pPr>
      <w:r w:rsidRPr="005937E3">
        <w:rPr>
          <w:rFonts w:ascii="Arial" w:hAnsi="Arial" w:cs="Arial"/>
          <w:b/>
          <w:sz w:val="20"/>
          <w:szCs w:val="20"/>
          <w:u w:val="single"/>
        </w:rPr>
        <w:t>3.1. – DA HABILITAÇÃO JURÍDICA</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3.1.1. Cédula de identidade;</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3.1.2. Registro Comercial, no caso de empresa individual;</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3.1.3. Ato constitutivo, estatuto ou contrato social em vigor, devidamente registrado;</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3.1.3.1. Estatuto social das sociedades por ações, regidas pela Lei nº 6.404/1976, deve estar acompanhado dos documentos de eleição de seus administradores;</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 xml:space="preserve">3.1.3.2. Para ser considerado em vigor, deve observar as exigências previstas em lei, dentre as quais </w:t>
      </w:r>
      <w:proofErr w:type="gramStart"/>
      <w:r>
        <w:rPr>
          <w:rFonts w:ascii="Arial" w:hAnsi="Arial" w:cs="Arial"/>
          <w:sz w:val="20"/>
          <w:szCs w:val="20"/>
        </w:rPr>
        <w:t>estar</w:t>
      </w:r>
      <w:proofErr w:type="gramEnd"/>
      <w:r>
        <w:rPr>
          <w:rFonts w:ascii="Arial" w:hAnsi="Arial" w:cs="Arial"/>
          <w:sz w:val="20"/>
          <w:szCs w:val="20"/>
        </w:rPr>
        <w:t xml:space="preserve"> cumulativamente:</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a) registrado na junta comercial;</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b) publicado na imprensa oficial da União, ou do Estado, ou do Distrito Federal, conforme o lugar em que esteja situada a sede da companhia;</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c) publicado em jornal de grande circulação editado na localidade em que está situada a sede da companhia.</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3.1.4. Inscrição do ato constitutivo, quanto a sociedades civis, acompanhada de prova de diretoria em exercício;</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3.1.5. Decreto de autorização, quando se tratar de empresa ou sociedade estrangeira em funcionamento no País, e ato de registro ou autorização para funcionamento expedido pelo órgão competente, quando a atividade assim o exigir.</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3.1.6. Declaração firmada por contador habilitado de que se enquadra como Microempresa, Empresa de Pequeno Porte ou a ela equiparadas, para fazer jus aos benefícios da Lei Complementar 123/2006.</w:t>
      </w:r>
    </w:p>
    <w:p w:rsidR="001559BD" w:rsidRPr="009273BA" w:rsidRDefault="001559BD" w:rsidP="001559BD">
      <w:pPr>
        <w:spacing w:after="0" w:line="240" w:lineRule="auto"/>
        <w:jc w:val="both"/>
        <w:rPr>
          <w:rFonts w:ascii="Arial" w:hAnsi="Arial" w:cs="Arial"/>
          <w:b/>
          <w:sz w:val="20"/>
          <w:szCs w:val="20"/>
          <w:u w:val="single"/>
        </w:rPr>
      </w:pPr>
      <w:r w:rsidRPr="009273BA">
        <w:rPr>
          <w:rFonts w:ascii="Arial" w:hAnsi="Arial" w:cs="Arial"/>
          <w:b/>
          <w:sz w:val="20"/>
          <w:szCs w:val="20"/>
          <w:u w:val="single"/>
        </w:rPr>
        <w:t>3.2 – DA REGULARIDADE FISCAL</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3.2.1. Prova de inscrição no Cadastro de Pessoas Físicas (CPF/MF) ou no Cadastro Nacional de Pessoa Jurídica (CNPJ/MF);</w:t>
      </w:r>
    </w:p>
    <w:p w:rsidR="001559BD" w:rsidRDefault="001559BD" w:rsidP="001559BD">
      <w:pPr>
        <w:spacing w:after="0" w:line="240" w:lineRule="auto"/>
        <w:jc w:val="both"/>
        <w:rPr>
          <w:rFonts w:ascii="Arial" w:hAnsi="Arial" w:cs="Arial"/>
          <w:sz w:val="20"/>
          <w:szCs w:val="20"/>
        </w:rPr>
      </w:pPr>
      <w:r>
        <w:rPr>
          <w:rFonts w:ascii="Arial" w:hAnsi="Arial" w:cs="Arial"/>
          <w:sz w:val="20"/>
          <w:szCs w:val="20"/>
        </w:rPr>
        <w:t>3.2.2. Prova de regularidade com relação à Fazenda Federal, Estadual e Municipal do domicílio ou sede do licitante, ou outra aceita na forma da lei;</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 xml:space="preserve">3.2.3. Prova de regularidade relativa à Seguridade Social e ao Fundo de Garantia do Tempo de Serviço (FGTS), demonstrando situação regular no cumprimento dos encargos sociais instituídos por lei.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3.2.4. A regularidade fiscal será comprovada mediante apresentação dos seguintes documentos:</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lastRenderedPageBreak/>
        <w:t>3.2.4.1. Certidão Negativa de Débito (CND) – fornecida pelo Instituto Nacional de Previdência Social;</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 xml:space="preserve">3.2.4.2. Certificado de Regularidade do FGTS (CRS) – expedido pela Caixa Econômica Federal; </w:t>
      </w:r>
      <w:proofErr w:type="gramStart"/>
      <w:r>
        <w:rPr>
          <w:rFonts w:ascii="Arial" w:hAnsi="Arial" w:cs="Arial"/>
          <w:sz w:val="20"/>
          <w:szCs w:val="20"/>
        </w:rPr>
        <w:t>e</w:t>
      </w:r>
      <w:proofErr w:type="gramEnd"/>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3.2.4.3. Certidão Conjunta Negativa de Débitos Relativos a Tributos Federais e à Dívida Ativa da União – Fornecida pela Secretaria da Receita Federal e Procuradoria Geral da Fazenda Nacional.</w:t>
      </w:r>
    </w:p>
    <w:p w:rsidR="001559BD" w:rsidRDefault="001559BD" w:rsidP="001559BD">
      <w:pPr>
        <w:pStyle w:val="Cabealho"/>
        <w:spacing w:before="240" w:after="240" w:line="276" w:lineRule="auto"/>
        <w:jc w:val="both"/>
        <w:rPr>
          <w:rFonts w:ascii="Arial" w:hAnsi="Arial" w:cs="Arial"/>
          <w:sz w:val="20"/>
          <w:szCs w:val="20"/>
        </w:rPr>
      </w:pPr>
      <w:r>
        <w:rPr>
          <w:rFonts w:ascii="Arial" w:hAnsi="Arial" w:cs="Arial"/>
          <w:sz w:val="20"/>
          <w:szCs w:val="20"/>
        </w:rPr>
        <w:t xml:space="preserve">3.2.5. </w:t>
      </w:r>
      <w:r w:rsidRPr="00C6558C">
        <w:rPr>
          <w:rFonts w:ascii="Arial" w:hAnsi="Arial" w:cs="Arial"/>
          <w:sz w:val="20"/>
          <w:szCs w:val="20"/>
        </w:rPr>
        <w:t xml:space="preserve"> Prova de inexistência de débitos inadimplidos perante a Justiça do Trabalho, mediante a apresentação de certidão negativa, nos termos do Título VII-A da Consolidação das Leis do Trabalho, aprovada pelo Decreto-Lei no 5.452, de 1o de maio de 1943, ou outra equivalente, tal como certidão positiva com efeito de negativa, na forma da lei;</w:t>
      </w:r>
    </w:p>
    <w:p w:rsidR="001559BD" w:rsidRDefault="001559BD" w:rsidP="001559BD">
      <w:pPr>
        <w:pStyle w:val="Cabealho"/>
        <w:spacing w:before="240" w:after="240" w:line="276" w:lineRule="auto"/>
        <w:jc w:val="both"/>
        <w:rPr>
          <w:rFonts w:ascii="Arial" w:hAnsi="Arial" w:cs="Arial"/>
          <w:sz w:val="20"/>
          <w:szCs w:val="20"/>
        </w:rPr>
      </w:pPr>
      <w:r>
        <w:rPr>
          <w:rFonts w:ascii="Arial" w:hAnsi="Arial" w:cs="Arial"/>
          <w:sz w:val="20"/>
          <w:szCs w:val="20"/>
        </w:rPr>
        <w:t xml:space="preserve">3.2.6. </w:t>
      </w:r>
      <w:r w:rsidRPr="008564F2">
        <w:rPr>
          <w:rFonts w:ascii="Arial" w:hAnsi="Arial" w:cs="Arial"/>
          <w:bCs/>
          <w:sz w:val="20"/>
          <w:szCs w:val="20"/>
        </w:rPr>
        <w:t>Declaração</w:t>
      </w:r>
      <w:r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Pr="00EA1E91">
        <w:rPr>
          <w:rFonts w:ascii="Arial" w:hAnsi="Arial" w:cs="Arial"/>
          <w:b/>
          <w:bCs/>
          <w:sz w:val="20"/>
          <w:szCs w:val="20"/>
        </w:rPr>
        <w:t>(Ane</w:t>
      </w:r>
      <w:r>
        <w:rPr>
          <w:rFonts w:ascii="Arial" w:hAnsi="Arial" w:cs="Arial"/>
          <w:b/>
          <w:bCs/>
          <w:sz w:val="20"/>
          <w:szCs w:val="20"/>
        </w:rPr>
        <w:t>xo III</w:t>
      </w:r>
      <w:r w:rsidRPr="00EA1E91">
        <w:rPr>
          <w:rFonts w:ascii="Arial" w:hAnsi="Arial" w:cs="Arial"/>
          <w:b/>
          <w:bCs/>
          <w:sz w:val="20"/>
          <w:szCs w:val="20"/>
        </w:rPr>
        <w:t>)</w:t>
      </w:r>
      <w:r w:rsidRPr="00EA1E91">
        <w:rPr>
          <w:rFonts w:ascii="Arial" w:hAnsi="Arial" w:cs="Arial"/>
          <w:sz w:val="20"/>
          <w:szCs w:val="20"/>
        </w:rPr>
        <w:t>;</w:t>
      </w:r>
    </w:p>
    <w:p w:rsidR="001559BD" w:rsidRPr="0005580C" w:rsidRDefault="001559BD" w:rsidP="001559BD">
      <w:pPr>
        <w:spacing w:after="0" w:line="240" w:lineRule="auto"/>
        <w:jc w:val="both"/>
        <w:rPr>
          <w:rFonts w:ascii="Arial" w:hAnsi="Arial" w:cs="Arial"/>
          <w:b/>
          <w:i/>
          <w:sz w:val="20"/>
          <w:szCs w:val="20"/>
        </w:rPr>
      </w:pPr>
      <w:r w:rsidRPr="0005580C">
        <w:rPr>
          <w:rFonts w:ascii="Arial" w:hAnsi="Arial" w:cs="Arial"/>
          <w:b/>
          <w:i/>
          <w:sz w:val="20"/>
          <w:szCs w:val="20"/>
        </w:rPr>
        <w:t>Obs.: A aceitação de certidões emitidas por meio eletrônico será condicionada à verificação de autenticidade.</w:t>
      </w:r>
    </w:p>
    <w:p w:rsidR="001559BD" w:rsidRDefault="001559BD" w:rsidP="001559BD">
      <w:pPr>
        <w:spacing w:after="0" w:line="240" w:lineRule="auto"/>
        <w:jc w:val="both"/>
        <w:rPr>
          <w:rFonts w:ascii="Arial" w:hAnsi="Arial" w:cs="Arial"/>
          <w:sz w:val="20"/>
          <w:szCs w:val="20"/>
        </w:rPr>
      </w:pPr>
    </w:p>
    <w:p w:rsidR="001559BD" w:rsidRPr="00182F4D" w:rsidRDefault="001559BD" w:rsidP="001559BD">
      <w:pPr>
        <w:spacing w:after="0" w:line="240" w:lineRule="auto"/>
        <w:jc w:val="both"/>
        <w:rPr>
          <w:rFonts w:ascii="Arial" w:hAnsi="Arial" w:cs="Arial"/>
          <w:sz w:val="20"/>
          <w:szCs w:val="20"/>
        </w:rPr>
      </w:pPr>
      <w:r>
        <w:rPr>
          <w:rFonts w:ascii="Arial" w:hAnsi="Arial" w:cs="Arial"/>
          <w:sz w:val="20"/>
          <w:szCs w:val="20"/>
        </w:rPr>
        <w:t>3.2.7</w:t>
      </w:r>
      <w:r w:rsidRPr="00182F4D">
        <w:rPr>
          <w:rFonts w:ascii="Arial" w:hAnsi="Arial" w:cs="Arial"/>
          <w:sz w:val="20"/>
          <w:szCs w:val="20"/>
        </w:rPr>
        <w:t>. Não serão aceitos documentos com validade vencida.</w:t>
      </w:r>
    </w:p>
    <w:p w:rsidR="001559BD" w:rsidRPr="0005580C" w:rsidRDefault="001559BD" w:rsidP="001559BD">
      <w:pPr>
        <w:spacing w:after="0" w:line="240" w:lineRule="auto"/>
        <w:ind w:left="708"/>
        <w:jc w:val="both"/>
        <w:rPr>
          <w:rFonts w:ascii="Arial" w:hAnsi="Arial" w:cs="Arial"/>
          <w:sz w:val="20"/>
          <w:szCs w:val="20"/>
        </w:rPr>
      </w:pPr>
    </w:p>
    <w:p w:rsidR="001559BD" w:rsidRPr="0031321A" w:rsidRDefault="001559BD" w:rsidP="001559BD">
      <w:pPr>
        <w:spacing w:after="0" w:line="240" w:lineRule="auto"/>
        <w:jc w:val="both"/>
        <w:rPr>
          <w:rFonts w:ascii="Arial" w:hAnsi="Arial" w:cs="Arial"/>
          <w:sz w:val="20"/>
          <w:szCs w:val="20"/>
        </w:rPr>
      </w:pPr>
      <w:r>
        <w:rPr>
          <w:rFonts w:ascii="Arial" w:hAnsi="Arial" w:cs="Arial"/>
          <w:sz w:val="20"/>
          <w:szCs w:val="20"/>
        </w:rPr>
        <w:t>3.2.8.</w:t>
      </w:r>
      <w:r w:rsidRPr="0031321A">
        <w:rPr>
          <w:rFonts w:ascii="Arial" w:hAnsi="Arial" w:cs="Arial"/>
          <w:sz w:val="20"/>
          <w:szCs w:val="20"/>
        </w:rPr>
        <w:t xml:space="preserve"> Somente serão aceitas certidões positivas de débito q</w:t>
      </w:r>
      <w:r>
        <w:rPr>
          <w:rFonts w:ascii="Arial" w:hAnsi="Arial" w:cs="Arial"/>
          <w:sz w:val="20"/>
          <w:szCs w:val="20"/>
        </w:rPr>
        <w:t xml:space="preserve">uando </w:t>
      </w:r>
      <w:proofErr w:type="gramStart"/>
      <w:r>
        <w:rPr>
          <w:rFonts w:ascii="Arial" w:hAnsi="Arial" w:cs="Arial"/>
          <w:sz w:val="20"/>
          <w:szCs w:val="20"/>
        </w:rPr>
        <w:t>houver expressa</w:t>
      </w:r>
      <w:proofErr w:type="gramEnd"/>
      <w:r>
        <w:rPr>
          <w:rFonts w:ascii="Arial" w:hAnsi="Arial" w:cs="Arial"/>
          <w:sz w:val="20"/>
          <w:szCs w:val="20"/>
        </w:rPr>
        <w:t xml:space="preserve"> menção de </w:t>
      </w:r>
      <w:r w:rsidRPr="0031321A">
        <w:rPr>
          <w:rFonts w:ascii="Arial" w:hAnsi="Arial" w:cs="Arial"/>
          <w:sz w:val="20"/>
          <w:szCs w:val="20"/>
        </w:rPr>
        <w:t>que a certidão possui efeitos de negativa;</w:t>
      </w:r>
    </w:p>
    <w:p w:rsidR="001559BD" w:rsidRDefault="001559BD" w:rsidP="001559BD">
      <w:pPr>
        <w:spacing w:after="0" w:line="240" w:lineRule="auto"/>
        <w:jc w:val="both"/>
        <w:rPr>
          <w:rFonts w:ascii="Arial" w:hAnsi="Arial" w:cs="Arial"/>
          <w:sz w:val="20"/>
          <w:szCs w:val="20"/>
        </w:rPr>
      </w:pPr>
    </w:p>
    <w:p w:rsidR="001559BD" w:rsidRPr="00182F4D" w:rsidRDefault="001559BD" w:rsidP="001559BD">
      <w:pPr>
        <w:spacing w:after="0" w:line="240" w:lineRule="auto"/>
        <w:jc w:val="both"/>
        <w:rPr>
          <w:rFonts w:ascii="Arial" w:hAnsi="Arial" w:cs="Arial"/>
          <w:sz w:val="20"/>
          <w:szCs w:val="20"/>
        </w:rPr>
      </w:pPr>
      <w:r>
        <w:rPr>
          <w:rFonts w:ascii="Arial" w:hAnsi="Arial" w:cs="Arial"/>
          <w:sz w:val="20"/>
          <w:szCs w:val="20"/>
        </w:rPr>
        <w:t>3.2.9</w:t>
      </w:r>
      <w:r w:rsidRPr="00182F4D">
        <w:rPr>
          <w:rFonts w:ascii="Arial" w:hAnsi="Arial" w:cs="Arial"/>
          <w:sz w:val="20"/>
          <w:szCs w:val="20"/>
        </w:rPr>
        <w:t>. Nos documentos em que não houver prazo de validade assinalado, a Comissão considerará válidos os emitidos até 90 (noventa) dias corridos, antes da data de abertura desta licitação.</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3.2.10</w:t>
      </w:r>
      <w:r w:rsidRPr="0031321A">
        <w:rPr>
          <w:rFonts w:ascii="Arial" w:hAnsi="Arial" w:cs="Arial"/>
          <w:sz w:val="20"/>
          <w:szCs w:val="20"/>
        </w:rPr>
        <w:t>. Os documentos necessários à habilitação poderão se</w:t>
      </w:r>
      <w:r>
        <w:rPr>
          <w:rFonts w:ascii="Arial" w:hAnsi="Arial" w:cs="Arial"/>
          <w:sz w:val="20"/>
          <w:szCs w:val="20"/>
        </w:rPr>
        <w:t xml:space="preserve">r apresentados em original, por </w:t>
      </w:r>
      <w:r w:rsidRPr="0031321A">
        <w:rPr>
          <w:rFonts w:ascii="Arial" w:hAnsi="Arial" w:cs="Arial"/>
          <w:sz w:val="20"/>
          <w:szCs w:val="20"/>
        </w:rPr>
        <w:t>qualquer processo de cópia autenticada por tabelião de nota</w:t>
      </w:r>
      <w:r>
        <w:rPr>
          <w:rFonts w:ascii="Arial" w:hAnsi="Arial" w:cs="Arial"/>
          <w:sz w:val="20"/>
          <w:szCs w:val="20"/>
        </w:rPr>
        <w:t xml:space="preserve">s ou por funcionário da unidade </w:t>
      </w:r>
      <w:r w:rsidRPr="0031321A">
        <w:rPr>
          <w:rFonts w:ascii="Arial" w:hAnsi="Arial" w:cs="Arial"/>
          <w:sz w:val="20"/>
          <w:szCs w:val="20"/>
        </w:rPr>
        <w:t>que realiza a licitação, ou publicação em órgão de imprensa oficial.</w:t>
      </w:r>
    </w:p>
    <w:p w:rsidR="001559BD" w:rsidRDefault="001559BD" w:rsidP="001559BD">
      <w:pPr>
        <w:spacing w:after="0" w:line="240" w:lineRule="auto"/>
        <w:jc w:val="both"/>
        <w:rPr>
          <w:rFonts w:ascii="Arial" w:hAnsi="Arial" w:cs="Arial"/>
          <w:b/>
          <w:sz w:val="20"/>
          <w:szCs w:val="20"/>
          <w:u w:val="single"/>
        </w:rPr>
      </w:pPr>
    </w:p>
    <w:p w:rsidR="001559BD" w:rsidRDefault="001559BD" w:rsidP="001559BD">
      <w:pPr>
        <w:spacing w:after="0" w:line="240" w:lineRule="auto"/>
        <w:jc w:val="both"/>
        <w:rPr>
          <w:rFonts w:ascii="Arial" w:hAnsi="Arial" w:cs="Arial"/>
          <w:b/>
          <w:sz w:val="20"/>
          <w:szCs w:val="20"/>
          <w:u w:val="single"/>
        </w:rPr>
      </w:pPr>
    </w:p>
    <w:p w:rsidR="001559BD" w:rsidRPr="00FF143D" w:rsidRDefault="001559BD" w:rsidP="001559BD">
      <w:pPr>
        <w:spacing w:after="0" w:line="240" w:lineRule="auto"/>
        <w:jc w:val="both"/>
        <w:rPr>
          <w:rFonts w:ascii="Arial" w:hAnsi="Arial" w:cs="Arial"/>
          <w:b/>
          <w:sz w:val="20"/>
          <w:szCs w:val="20"/>
          <w:u w:val="single"/>
        </w:rPr>
      </w:pPr>
      <w:r w:rsidRPr="00FF143D">
        <w:rPr>
          <w:rFonts w:ascii="Arial" w:hAnsi="Arial" w:cs="Arial"/>
          <w:b/>
          <w:sz w:val="20"/>
          <w:szCs w:val="20"/>
          <w:u w:val="single"/>
        </w:rPr>
        <w:t>4 – DA PARTICIPAÇÃO DE MICRO EMPRESA E EMPRESA DE PEQUENO PORTE:</w:t>
      </w:r>
    </w:p>
    <w:p w:rsidR="001559BD" w:rsidRPr="00361DC8"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 xml:space="preserve">4.1. </w:t>
      </w:r>
      <w:r w:rsidRPr="00361DC8">
        <w:rPr>
          <w:rFonts w:ascii="Arial" w:hAnsi="Arial" w:cs="Arial"/>
          <w:sz w:val="20"/>
          <w:szCs w:val="20"/>
        </w:rPr>
        <w:t>A empresa que for Microempresa, Empresa de Pequeno Porte ou a elas equiparada, será favorecida com os artigos 42 a 45 da Lei Complementar 123, de 14 de dezembro de 2006, devendo para tanto, apresentar declaração firmada por contador habilitado, de que assim se enquadra de acordo com o art. 3º da Lei Complementar 123/2006, a ser apresentada juntamente com os demais documentos de habilitação, na forma do item</w:t>
      </w:r>
      <w:r>
        <w:rPr>
          <w:rFonts w:ascii="Arial" w:hAnsi="Arial" w:cs="Arial"/>
          <w:sz w:val="20"/>
          <w:szCs w:val="20"/>
        </w:rPr>
        <w:t xml:space="preserve"> 3.1.6</w:t>
      </w:r>
      <w:r w:rsidRPr="00361DC8">
        <w:rPr>
          <w:rFonts w:ascii="Arial" w:hAnsi="Arial" w:cs="Arial"/>
          <w:sz w:val="20"/>
          <w:szCs w:val="20"/>
        </w:rPr>
        <w:t xml:space="preserve">, deste Edital de Carta-Convite.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4.2. S</w:t>
      </w:r>
      <w:r w:rsidRPr="00361DC8">
        <w:rPr>
          <w:rFonts w:ascii="Arial" w:hAnsi="Arial" w:cs="Arial"/>
          <w:sz w:val="20"/>
          <w:szCs w:val="20"/>
        </w:rPr>
        <w:t xml:space="preserve">e a participante do certame for empresa de pequeno porte ou microempresa, devidamente comprovada, a documentação de regularidade fiscal poderá ser apresentada após ser declarada a vencedora, ou seja, para a homologação e posterior elaboração de contrato, conforme estabelece a Lei Complementar nº 123/2006.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t xml:space="preserve">a)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lastRenderedPageBreak/>
        <w:t xml:space="preserve">b) A </w:t>
      </w:r>
      <w:proofErr w:type="gramStart"/>
      <w:r w:rsidRPr="00361DC8">
        <w:rPr>
          <w:rFonts w:ascii="Arial" w:hAnsi="Arial" w:cs="Arial"/>
          <w:sz w:val="20"/>
          <w:szCs w:val="20"/>
        </w:rPr>
        <w:t>não-regularização</w:t>
      </w:r>
      <w:proofErr w:type="gramEnd"/>
      <w:r w:rsidRPr="00361DC8">
        <w:rPr>
          <w:rFonts w:ascii="Arial" w:hAnsi="Arial" w:cs="Arial"/>
          <w:sz w:val="20"/>
          <w:szCs w:val="20"/>
        </w:rPr>
        <w:t xml:space="preserve"> da documentação, no prazo previsto no §1º do artigo 43, da Lei Complementar nº 123/06,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 xml:space="preserve">4.3. </w:t>
      </w:r>
      <w:r w:rsidRPr="00361DC8">
        <w:rPr>
          <w:rFonts w:ascii="Arial" w:hAnsi="Arial" w:cs="Arial"/>
          <w:sz w:val="20"/>
          <w:szCs w:val="20"/>
        </w:rPr>
        <w:t xml:space="preserve">Nas licitações será </w:t>
      </w:r>
      <w:proofErr w:type="gramStart"/>
      <w:r w:rsidRPr="00361DC8">
        <w:rPr>
          <w:rFonts w:ascii="Arial" w:hAnsi="Arial" w:cs="Arial"/>
          <w:sz w:val="20"/>
          <w:szCs w:val="20"/>
        </w:rPr>
        <w:t>assegurado</w:t>
      </w:r>
      <w:proofErr w:type="gramEnd"/>
      <w:r w:rsidRPr="00361DC8">
        <w:rPr>
          <w:rFonts w:ascii="Arial" w:hAnsi="Arial" w:cs="Arial"/>
          <w:sz w:val="20"/>
          <w:szCs w:val="20"/>
        </w:rPr>
        <w:t xml:space="preserve">, como critério de desempate, preferência de contratação para as microempresas e empresas de pequeno porte.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t>a) Entende-se por empate aquelas situações em que as propostas apresentadas pelas microempresas e empresas de pequeno porte sejam iguais ou até 10%</w:t>
      </w:r>
      <w:proofErr w:type="gramStart"/>
      <w:r w:rsidRPr="00361DC8">
        <w:rPr>
          <w:rFonts w:ascii="Arial" w:hAnsi="Arial" w:cs="Arial"/>
          <w:sz w:val="20"/>
          <w:szCs w:val="20"/>
        </w:rPr>
        <w:t>(</w:t>
      </w:r>
      <w:proofErr w:type="gramEnd"/>
      <w:r w:rsidRPr="00361DC8">
        <w:rPr>
          <w:rFonts w:ascii="Arial" w:hAnsi="Arial" w:cs="Arial"/>
          <w:sz w:val="20"/>
          <w:szCs w:val="20"/>
        </w:rPr>
        <w:t xml:space="preserve">dez por cento) superiores à proposta mais bem classificada.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 xml:space="preserve">4.4. </w:t>
      </w:r>
      <w:r w:rsidRPr="00361DC8">
        <w:rPr>
          <w:rFonts w:ascii="Arial" w:hAnsi="Arial" w:cs="Arial"/>
          <w:sz w:val="20"/>
          <w:szCs w:val="20"/>
        </w:rPr>
        <w:t xml:space="preserve">Para efeito do disposto no art. 44 da Lei Complementar acima mencionada, ocorrendo o empate, </w:t>
      </w:r>
      <w:proofErr w:type="gramStart"/>
      <w:r w:rsidRPr="00361DC8">
        <w:rPr>
          <w:rFonts w:ascii="Arial" w:hAnsi="Arial" w:cs="Arial"/>
          <w:sz w:val="20"/>
          <w:szCs w:val="20"/>
        </w:rPr>
        <w:t>proceder-se-á</w:t>
      </w:r>
      <w:proofErr w:type="gramEnd"/>
      <w:r w:rsidRPr="00361DC8">
        <w:rPr>
          <w:rFonts w:ascii="Arial" w:hAnsi="Arial" w:cs="Arial"/>
          <w:sz w:val="20"/>
          <w:szCs w:val="20"/>
        </w:rPr>
        <w:t xml:space="preserve"> da seguinte forma: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t xml:space="preserve">b) Não ocorrendo </w:t>
      </w:r>
      <w:proofErr w:type="gramStart"/>
      <w:r w:rsidRPr="00361DC8">
        <w:rPr>
          <w:rFonts w:ascii="Arial" w:hAnsi="Arial" w:cs="Arial"/>
          <w:sz w:val="20"/>
          <w:szCs w:val="20"/>
        </w:rPr>
        <w:t>a</w:t>
      </w:r>
      <w:proofErr w:type="gramEnd"/>
      <w:r w:rsidRPr="00361DC8">
        <w:rPr>
          <w:rFonts w:ascii="Arial" w:hAnsi="Arial" w:cs="Arial"/>
          <w:sz w:val="20"/>
          <w:szCs w:val="20"/>
        </w:rPr>
        <w:t xml:space="preserve"> contratação da microempresa ou empresa de pequeno porte, na forma do inciso I do caput do artigo 44, da Lei Complementar nº 123/06, serão convocadas as remanescentes que porventura se enquadrem na hipótese dos §§ 1º e 2º do art. 44 da referida Lei Complementar, na ordem classificatória, para o exercício do mesmo direito.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t xml:space="preserve">c) No caso de equivalência dos valores apresentados pelas microempresas e empresas de pequeno porte que se encontrem nos intervalos estabelecidos nos §§ 1º e 2º do art. 44 da Lei Complementar nº 123/06, será realizado sorteio entre elas para que se identifique aquela que primeiro poderá apresentar melhor oferta. </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sidRPr="00361DC8">
        <w:rPr>
          <w:rFonts w:ascii="Arial" w:hAnsi="Arial" w:cs="Arial"/>
          <w:sz w:val="20"/>
          <w:szCs w:val="20"/>
        </w:rPr>
        <w:t xml:space="preserve">d) Na hipótese da </w:t>
      </w:r>
      <w:proofErr w:type="gramStart"/>
      <w:r w:rsidRPr="00361DC8">
        <w:rPr>
          <w:rFonts w:ascii="Arial" w:hAnsi="Arial" w:cs="Arial"/>
          <w:sz w:val="20"/>
          <w:szCs w:val="20"/>
        </w:rPr>
        <w:t>não-contratação</w:t>
      </w:r>
      <w:proofErr w:type="gramEnd"/>
      <w:r w:rsidRPr="00361DC8">
        <w:rPr>
          <w:rFonts w:ascii="Arial" w:hAnsi="Arial" w:cs="Arial"/>
          <w:sz w:val="20"/>
          <w:szCs w:val="20"/>
        </w:rPr>
        <w:t xml:space="preserve"> nos termos previstos no caput do artigo 44, da Lei Complementar nº 123/06, o objeto licitado será adjudicado em favor da proposta originalmente vencedora do certame. </w:t>
      </w:r>
    </w:p>
    <w:p w:rsidR="001559BD" w:rsidRPr="000F045E" w:rsidRDefault="001559BD" w:rsidP="001559BD">
      <w:pPr>
        <w:spacing w:after="0" w:line="240" w:lineRule="auto"/>
        <w:jc w:val="both"/>
        <w:rPr>
          <w:rFonts w:ascii="Arial" w:hAnsi="Arial" w:cs="Arial"/>
          <w:sz w:val="20"/>
          <w:szCs w:val="20"/>
        </w:rPr>
      </w:pPr>
      <w:r w:rsidRPr="00361DC8">
        <w:rPr>
          <w:rFonts w:ascii="Arial" w:hAnsi="Arial" w:cs="Arial"/>
          <w:sz w:val="20"/>
          <w:szCs w:val="20"/>
        </w:rPr>
        <w:t>e) O disposto no artigo 44 da Lei Complementar nº 123/06 somente se aplicará quando a melhor oferta inicial não tiver sido apresentada por microempresa ou empresa de pequeno porte.</w:t>
      </w:r>
    </w:p>
    <w:p w:rsidR="001559BD" w:rsidRDefault="001559BD" w:rsidP="001559BD">
      <w:pPr>
        <w:spacing w:after="0" w:line="240" w:lineRule="auto"/>
        <w:jc w:val="both"/>
        <w:rPr>
          <w:rFonts w:ascii="Arial" w:hAnsi="Arial" w:cs="Arial"/>
          <w:b/>
          <w:sz w:val="20"/>
          <w:szCs w:val="20"/>
          <w:u w:val="single"/>
        </w:rPr>
      </w:pPr>
    </w:p>
    <w:p w:rsidR="001559BD" w:rsidRPr="0031321A" w:rsidRDefault="001559BD" w:rsidP="001559BD">
      <w:pPr>
        <w:spacing w:after="0" w:line="240" w:lineRule="auto"/>
        <w:jc w:val="both"/>
        <w:rPr>
          <w:rFonts w:ascii="Arial" w:hAnsi="Arial" w:cs="Arial"/>
          <w:b/>
          <w:sz w:val="20"/>
          <w:szCs w:val="20"/>
          <w:u w:val="single"/>
        </w:rPr>
      </w:pPr>
      <w:r>
        <w:rPr>
          <w:rFonts w:ascii="Arial" w:hAnsi="Arial" w:cs="Arial"/>
          <w:b/>
          <w:sz w:val="20"/>
          <w:szCs w:val="20"/>
          <w:u w:val="single"/>
        </w:rPr>
        <w:t xml:space="preserve">5 </w:t>
      </w:r>
      <w:r w:rsidRPr="0031321A">
        <w:rPr>
          <w:rFonts w:ascii="Arial" w:hAnsi="Arial" w:cs="Arial"/>
          <w:b/>
          <w:sz w:val="20"/>
          <w:szCs w:val="20"/>
          <w:u w:val="single"/>
        </w:rPr>
        <w:t>- DO CREDENCIAMENTO</w:t>
      </w:r>
    </w:p>
    <w:p w:rsidR="001559BD" w:rsidRDefault="001559BD" w:rsidP="001559BD">
      <w:pPr>
        <w:spacing w:after="0" w:line="240" w:lineRule="auto"/>
        <w:jc w:val="both"/>
        <w:rPr>
          <w:rFonts w:ascii="Arial" w:hAnsi="Arial" w:cs="Arial"/>
          <w:sz w:val="20"/>
          <w:szCs w:val="20"/>
        </w:rPr>
      </w:pPr>
    </w:p>
    <w:p w:rsidR="001559BD" w:rsidRPr="0031321A" w:rsidRDefault="001559BD" w:rsidP="001559BD">
      <w:pPr>
        <w:spacing w:after="0" w:line="240" w:lineRule="auto"/>
        <w:jc w:val="both"/>
        <w:rPr>
          <w:rFonts w:ascii="Arial" w:hAnsi="Arial" w:cs="Arial"/>
          <w:sz w:val="20"/>
          <w:szCs w:val="20"/>
        </w:rPr>
      </w:pPr>
      <w:r>
        <w:rPr>
          <w:rFonts w:ascii="Arial" w:hAnsi="Arial" w:cs="Arial"/>
          <w:sz w:val="20"/>
          <w:szCs w:val="20"/>
        </w:rPr>
        <w:t>5</w:t>
      </w:r>
      <w:r w:rsidRPr="0031321A">
        <w:rPr>
          <w:rFonts w:ascii="Arial" w:hAnsi="Arial" w:cs="Arial"/>
          <w:sz w:val="20"/>
          <w:szCs w:val="20"/>
        </w:rPr>
        <w:t>.1. A empresa poderá promover a indicação e credenc</w:t>
      </w:r>
      <w:r>
        <w:rPr>
          <w:rFonts w:ascii="Arial" w:hAnsi="Arial" w:cs="Arial"/>
          <w:sz w:val="20"/>
          <w:szCs w:val="20"/>
        </w:rPr>
        <w:t xml:space="preserve">iamento do seu representante no </w:t>
      </w:r>
      <w:r w:rsidRPr="0031321A">
        <w:rPr>
          <w:rFonts w:ascii="Arial" w:hAnsi="Arial" w:cs="Arial"/>
          <w:sz w:val="20"/>
          <w:szCs w:val="20"/>
        </w:rPr>
        <w:t xml:space="preserve">presente processo </w:t>
      </w:r>
      <w:proofErr w:type="gramStart"/>
      <w:r w:rsidRPr="0031321A">
        <w:rPr>
          <w:rFonts w:ascii="Arial" w:hAnsi="Arial" w:cs="Arial"/>
          <w:sz w:val="20"/>
          <w:szCs w:val="20"/>
        </w:rPr>
        <w:t>licitatório, com a respectiva qualif</w:t>
      </w:r>
      <w:r>
        <w:rPr>
          <w:rFonts w:ascii="Arial" w:hAnsi="Arial" w:cs="Arial"/>
          <w:sz w:val="20"/>
          <w:szCs w:val="20"/>
        </w:rPr>
        <w:t xml:space="preserve">icação, mencionando que lhe são </w:t>
      </w:r>
      <w:r w:rsidRPr="0031321A">
        <w:rPr>
          <w:rFonts w:ascii="Arial" w:hAnsi="Arial" w:cs="Arial"/>
          <w:sz w:val="20"/>
          <w:szCs w:val="20"/>
        </w:rPr>
        <w:t>conferidos, por ele, amplos</w:t>
      </w:r>
      <w:proofErr w:type="gramEnd"/>
      <w:r w:rsidRPr="0031321A">
        <w:rPr>
          <w:rFonts w:ascii="Arial" w:hAnsi="Arial" w:cs="Arial"/>
          <w:sz w:val="20"/>
          <w:szCs w:val="20"/>
        </w:rPr>
        <w:t xml:space="preserve"> poderes para tanto, inclu</w:t>
      </w:r>
      <w:r>
        <w:rPr>
          <w:rFonts w:ascii="Arial" w:hAnsi="Arial" w:cs="Arial"/>
          <w:sz w:val="20"/>
          <w:szCs w:val="20"/>
        </w:rPr>
        <w:t xml:space="preserve">sive para receber intimações e, </w:t>
      </w:r>
      <w:r w:rsidRPr="0031321A">
        <w:rPr>
          <w:rFonts w:ascii="Arial" w:hAnsi="Arial" w:cs="Arial"/>
          <w:sz w:val="20"/>
          <w:szCs w:val="20"/>
        </w:rPr>
        <w:t>eventualmente, desistir de recursos. Em se tratando de representante legal da empresa,</w:t>
      </w:r>
      <w:r>
        <w:rPr>
          <w:rFonts w:ascii="Arial" w:hAnsi="Arial" w:cs="Arial"/>
          <w:sz w:val="20"/>
          <w:szCs w:val="20"/>
        </w:rPr>
        <w:t xml:space="preserve"> </w:t>
      </w:r>
      <w:r w:rsidRPr="0031321A">
        <w:rPr>
          <w:rFonts w:ascii="Arial" w:hAnsi="Arial" w:cs="Arial"/>
          <w:sz w:val="20"/>
          <w:szCs w:val="20"/>
        </w:rPr>
        <w:t>deverá ser apresentada cópia do contrato social, indicando tal qualificação.</w:t>
      </w:r>
    </w:p>
    <w:p w:rsidR="001559BD" w:rsidRDefault="001559BD" w:rsidP="001559BD">
      <w:pPr>
        <w:spacing w:after="0" w:line="240" w:lineRule="auto"/>
        <w:jc w:val="both"/>
        <w:rPr>
          <w:rFonts w:ascii="Arial" w:hAnsi="Arial" w:cs="Arial"/>
          <w:sz w:val="20"/>
          <w:szCs w:val="20"/>
        </w:rPr>
      </w:pPr>
    </w:p>
    <w:p w:rsidR="001559BD" w:rsidRPr="0031321A" w:rsidRDefault="001559BD" w:rsidP="001559BD">
      <w:pPr>
        <w:spacing w:after="0" w:line="240" w:lineRule="auto"/>
        <w:jc w:val="both"/>
        <w:rPr>
          <w:rFonts w:ascii="Arial" w:hAnsi="Arial" w:cs="Arial"/>
          <w:sz w:val="20"/>
          <w:szCs w:val="20"/>
        </w:rPr>
      </w:pPr>
      <w:r>
        <w:rPr>
          <w:rFonts w:ascii="Arial" w:hAnsi="Arial" w:cs="Arial"/>
          <w:sz w:val="20"/>
          <w:szCs w:val="20"/>
        </w:rPr>
        <w:t>5</w:t>
      </w:r>
      <w:r w:rsidRPr="0031321A">
        <w:rPr>
          <w:rFonts w:ascii="Arial" w:hAnsi="Arial" w:cs="Arial"/>
          <w:sz w:val="20"/>
          <w:szCs w:val="20"/>
        </w:rPr>
        <w:t>.2. Os documentos de credenciamento serão examina</w:t>
      </w:r>
      <w:r>
        <w:rPr>
          <w:rFonts w:ascii="Arial" w:hAnsi="Arial" w:cs="Arial"/>
          <w:sz w:val="20"/>
          <w:szCs w:val="20"/>
        </w:rPr>
        <w:t>dos pela Comissão Permanente de Licitação</w:t>
      </w:r>
      <w:r w:rsidRPr="0031321A">
        <w:rPr>
          <w:rFonts w:ascii="Arial" w:hAnsi="Arial" w:cs="Arial"/>
          <w:sz w:val="20"/>
          <w:szCs w:val="20"/>
        </w:rPr>
        <w:t xml:space="preserve"> antes da abertura dos envelopes com a documentação referente </w:t>
      </w:r>
      <w:proofErr w:type="gramStart"/>
      <w:r w:rsidRPr="0031321A">
        <w:rPr>
          <w:rFonts w:ascii="Arial" w:hAnsi="Arial" w:cs="Arial"/>
          <w:sz w:val="20"/>
          <w:szCs w:val="20"/>
        </w:rPr>
        <w:t>a</w:t>
      </w:r>
      <w:proofErr w:type="gramEnd"/>
      <w:r w:rsidRPr="0031321A">
        <w:rPr>
          <w:rFonts w:ascii="Arial" w:hAnsi="Arial" w:cs="Arial"/>
          <w:sz w:val="20"/>
          <w:szCs w:val="20"/>
        </w:rPr>
        <w:t xml:space="preserve"> habilitação.</w:t>
      </w:r>
    </w:p>
    <w:p w:rsidR="001559BD" w:rsidRDefault="001559BD" w:rsidP="001559BD">
      <w:pPr>
        <w:spacing w:after="0" w:line="240" w:lineRule="auto"/>
        <w:jc w:val="both"/>
        <w:rPr>
          <w:rFonts w:ascii="Arial" w:hAnsi="Arial" w:cs="Arial"/>
          <w:sz w:val="20"/>
          <w:szCs w:val="20"/>
        </w:rPr>
      </w:pPr>
    </w:p>
    <w:p w:rsidR="001559BD" w:rsidRPr="0031321A" w:rsidRDefault="001559BD" w:rsidP="001559BD">
      <w:pPr>
        <w:spacing w:after="0" w:line="240" w:lineRule="auto"/>
        <w:jc w:val="both"/>
        <w:rPr>
          <w:rFonts w:ascii="Arial" w:hAnsi="Arial" w:cs="Arial"/>
          <w:sz w:val="20"/>
          <w:szCs w:val="20"/>
        </w:rPr>
      </w:pPr>
      <w:r>
        <w:rPr>
          <w:rFonts w:ascii="Arial" w:hAnsi="Arial" w:cs="Arial"/>
          <w:sz w:val="20"/>
          <w:szCs w:val="20"/>
        </w:rPr>
        <w:t>5</w:t>
      </w:r>
      <w:r w:rsidRPr="0031321A">
        <w:rPr>
          <w:rFonts w:ascii="Arial" w:hAnsi="Arial" w:cs="Arial"/>
          <w:sz w:val="20"/>
          <w:szCs w:val="20"/>
        </w:rPr>
        <w:t>.3. A não apresentação do credenciamento não será mo</w:t>
      </w:r>
      <w:r>
        <w:rPr>
          <w:rFonts w:ascii="Arial" w:hAnsi="Arial" w:cs="Arial"/>
          <w:sz w:val="20"/>
          <w:szCs w:val="20"/>
        </w:rPr>
        <w:t xml:space="preserve">tivo de inabilitação da empresa </w:t>
      </w:r>
      <w:r w:rsidRPr="0031321A">
        <w:rPr>
          <w:rFonts w:ascii="Arial" w:hAnsi="Arial" w:cs="Arial"/>
          <w:sz w:val="20"/>
          <w:szCs w:val="20"/>
        </w:rPr>
        <w:t>que, neste caso, ficará impedida de se manifestar durante os trabalhos.</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Pr>
          <w:rFonts w:ascii="Arial" w:hAnsi="Arial" w:cs="Arial"/>
          <w:sz w:val="20"/>
          <w:szCs w:val="20"/>
        </w:rPr>
        <w:t>5</w:t>
      </w:r>
      <w:r w:rsidRPr="0031321A">
        <w:rPr>
          <w:rFonts w:ascii="Arial" w:hAnsi="Arial" w:cs="Arial"/>
          <w:sz w:val="20"/>
          <w:szCs w:val="20"/>
        </w:rPr>
        <w:t>.4. Os documentos de credenciamento serão reti</w:t>
      </w:r>
      <w:r>
        <w:rPr>
          <w:rFonts w:ascii="Arial" w:hAnsi="Arial" w:cs="Arial"/>
          <w:sz w:val="20"/>
          <w:szCs w:val="20"/>
        </w:rPr>
        <w:t>dos pela Comissão Permanente de Licitação</w:t>
      </w:r>
      <w:r w:rsidRPr="0031321A">
        <w:rPr>
          <w:rFonts w:ascii="Arial" w:hAnsi="Arial" w:cs="Arial"/>
          <w:sz w:val="20"/>
          <w:szCs w:val="20"/>
        </w:rPr>
        <w:t xml:space="preserve"> e juntados ao processo licitatório.</w:t>
      </w:r>
    </w:p>
    <w:p w:rsidR="001559BD" w:rsidRDefault="001559BD" w:rsidP="001559BD">
      <w:pPr>
        <w:spacing w:after="0" w:line="240" w:lineRule="auto"/>
        <w:jc w:val="both"/>
        <w:rPr>
          <w:rFonts w:ascii="Arial" w:hAnsi="Arial" w:cs="Arial"/>
          <w:sz w:val="20"/>
          <w:szCs w:val="20"/>
        </w:rPr>
      </w:pPr>
    </w:p>
    <w:p w:rsidR="00487536" w:rsidRDefault="00487536" w:rsidP="001559BD">
      <w:pPr>
        <w:spacing w:after="0" w:line="240" w:lineRule="auto"/>
        <w:jc w:val="both"/>
        <w:rPr>
          <w:rFonts w:ascii="Arial" w:hAnsi="Arial" w:cs="Arial"/>
          <w:sz w:val="20"/>
          <w:szCs w:val="20"/>
        </w:rPr>
      </w:pPr>
    </w:p>
    <w:p w:rsidR="00487536" w:rsidRDefault="00487536" w:rsidP="001559BD">
      <w:pPr>
        <w:spacing w:after="0" w:line="240" w:lineRule="auto"/>
        <w:jc w:val="both"/>
        <w:rPr>
          <w:rFonts w:ascii="Arial" w:hAnsi="Arial" w:cs="Arial"/>
          <w:sz w:val="20"/>
          <w:szCs w:val="20"/>
        </w:rPr>
      </w:pPr>
    </w:p>
    <w:p w:rsidR="001559BD" w:rsidRPr="00F76D9C" w:rsidRDefault="001559BD" w:rsidP="001559BD">
      <w:pPr>
        <w:spacing w:after="0" w:line="240" w:lineRule="auto"/>
        <w:jc w:val="both"/>
        <w:rPr>
          <w:rFonts w:ascii="Arial" w:hAnsi="Arial" w:cs="Arial"/>
          <w:b/>
          <w:sz w:val="20"/>
          <w:szCs w:val="20"/>
          <w:u w:val="single"/>
        </w:rPr>
      </w:pPr>
      <w:r>
        <w:rPr>
          <w:rFonts w:ascii="Arial" w:hAnsi="Arial" w:cs="Arial"/>
          <w:b/>
          <w:sz w:val="20"/>
          <w:szCs w:val="20"/>
          <w:u w:val="single"/>
        </w:rPr>
        <w:lastRenderedPageBreak/>
        <w:t xml:space="preserve">6 </w:t>
      </w:r>
      <w:r w:rsidRPr="00F76D9C">
        <w:rPr>
          <w:rFonts w:ascii="Arial" w:hAnsi="Arial" w:cs="Arial"/>
          <w:b/>
          <w:sz w:val="20"/>
          <w:szCs w:val="20"/>
          <w:u w:val="single"/>
        </w:rPr>
        <w:t>- DO ENVELOPE Nº 01 - DA HABILITAÇÃO</w:t>
      </w:r>
    </w:p>
    <w:p w:rsidR="001559BD" w:rsidRDefault="001559BD" w:rsidP="001559BD">
      <w:pPr>
        <w:spacing w:after="0" w:line="240" w:lineRule="auto"/>
        <w:jc w:val="both"/>
        <w:rPr>
          <w:rFonts w:ascii="Arial" w:hAnsi="Arial" w:cs="Arial"/>
          <w:sz w:val="20"/>
          <w:szCs w:val="20"/>
        </w:rPr>
      </w:pPr>
    </w:p>
    <w:p w:rsidR="001559BD" w:rsidRPr="00F76D9C" w:rsidRDefault="001559BD" w:rsidP="001559BD">
      <w:pPr>
        <w:spacing w:after="0" w:line="240" w:lineRule="auto"/>
        <w:jc w:val="both"/>
        <w:rPr>
          <w:rFonts w:ascii="Arial" w:hAnsi="Arial" w:cs="Arial"/>
          <w:sz w:val="20"/>
          <w:szCs w:val="20"/>
        </w:rPr>
      </w:pPr>
      <w:r>
        <w:rPr>
          <w:rFonts w:ascii="Arial" w:hAnsi="Arial" w:cs="Arial"/>
          <w:sz w:val="20"/>
          <w:szCs w:val="20"/>
        </w:rPr>
        <w:t>6</w:t>
      </w:r>
      <w:r w:rsidRPr="00F76D9C">
        <w:rPr>
          <w:rFonts w:ascii="Arial" w:hAnsi="Arial" w:cs="Arial"/>
          <w:sz w:val="20"/>
          <w:szCs w:val="20"/>
        </w:rPr>
        <w:t>.1. No envelope nº 01 - DOCUMENTAÇÃO, deverão estar c</w:t>
      </w:r>
      <w:r>
        <w:rPr>
          <w:rFonts w:ascii="Arial" w:hAnsi="Arial" w:cs="Arial"/>
          <w:sz w:val="20"/>
          <w:szCs w:val="20"/>
        </w:rPr>
        <w:t xml:space="preserve">ontidos os documentos descritos </w:t>
      </w:r>
      <w:r w:rsidRPr="00F76D9C">
        <w:rPr>
          <w:rFonts w:ascii="Arial" w:hAnsi="Arial" w:cs="Arial"/>
          <w:sz w:val="20"/>
          <w:szCs w:val="20"/>
        </w:rPr>
        <w:t xml:space="preserve">no item </w:t>
      </w:r>
      <w:proofErr w:type="gramStart"/>
      <w:r w:rsidRPr="00F76D9C">
        <w:rPr>
          <w:rFonts w:ascii="Arial" w:hAnsi="Arial" w:cs="Arial"/>
          <w:sz w:val="20"/>
          <w:szCs w:val="20"/>
        </w:rPr>
        <w:t>3</w:t>
      </w:r>
      <w:proofErr w:type="gramEnd"/>
      <w:r w:rsidRPr="00F76D9C">
        <w:rPr>
          <w:rFonts w:ascii="Arial" w:hAnsi="Arial" w:cs="Arial"/>
          <w:sz w:val="20"/>
          <w:szCs w:val="20"/>
        </w:rPr>
        <w:t xml:space="preserve"> deste Edital.</w:t>
      </w:r>
    </w:p>
    <w:p w:rsidR="001559BD" w:rsidRDefault="001559BD" w:rsidP="001559BD">
      <w:pPr>
        <w:spacing w:after="0" w:line="240" w:lineRule="auto"/>
        <w:jc w:val="both"/>
        <w:rPr>
          <w:rFonts w:ascii="Arial" w:hAnsi="Arial" w:cs="Arial"/>
          <w:sz w:val="20"/>
          <w:szCs w:val="20"/>
        </w:rPr>
      </w:pPr>
    </w:p>
    <w:p w:rsidR="001559BD" w:rsidRPr="00F76D9C" w:rsidRDefault="001559BD" w:rsidP="001559BD">
      <w:pPr>
        <w:spacing w:after="0" w:line="240" w:lineRule="auto"/>
        <w:jc w:val="both"/>
        <w:rPr>
          <w:rFonts w:ascii="Arial" w:hAnsi="Arial" w:cs="Arial"/>
          <w:sz w:val="20"/>
          <w:szCs w:val="20"/>
        </w:rPr>
      </w:pPr>
      <w:r>
        <w:rPr>
          <w:rFonts w:ascii="Arial" w:hAnsi="Arial" w:cs="Arial"/>
          <w:sz w:val="20"/>
          <w:szCs w:val="20"/>
        </w:rPr>
        <w:t>6</w:t>
      </w:r>
      <w:r w:rsidRPr="00F76D9C">
        <w:rPr>
          <w:rFonts w:ascii="Arial" w:hAnsi="Arial" w:cs="Arial"/>
          <w:sz w:val="20"/>
          <w:szCs w:val="20"/>
        </w:rPr>
        <w:t xml:space="preserve">.2. Também </w:t>
      </w:r>
      <w:proofErr w:type="gramStart"/>
      <w:r w:rsidRPr="00F76D9C">
        <w:rPr>
          <w:rFonts w:ascii="Arial" w:hAnsi="Arial" w:cs="Arial"/>
          <w:sz w:val="20"/>
          <w:szCs w:val="20"/>
        </w:rPr>
        <w:t>deverão</w:t>
      </w:r>
      <w:proofErr w:type="gramEnd"/>
      <w:r w:rsidRPr="00F76D9C">
        <w:rPr>
          <w:rFonts w:ascii="Arial" w:hAnsi="Arial" w:cs="Arial"/>
          <w:sz w:val="20"/>
          <w:szCs w:val="20"/>
        </w:rPr>
        <w:t xml:space="preserve"> estar contidos no ENVELOPE Nº 01 – DOCUMENTAÇÃO:</w:t>
      </w:r>
    </w:p>
    <w:p w:rsidR="001559BD" w:rsidRDefault="001559BD" w:rsidP="001559BD">
      <w:pPr>
        <w:spacing w:after="0" w:line="240" w:lineRule="auto"/>
        <w:jc w:val="both"/>
        <w:rPr>
          <w:rFonts w:ascii="Arial" w:hAnsi="Arial" w:cs="Arial"/>
          <w:sz w:val="20"/>
          <w:szCs w:val="20"/>
        </w:rPr>
      </w:pPr>
    </w:p>
    <w:p w:rsidR="001559BD" w:rsidRDefault="001559BD" w:rsidP="001559BD">
      <w:pPr>
        <w:spacing w:after="0" w:line="240" w:lineRule="auto"/>
        <w:jc w:val="both"/>
        <w:rPr>
          <w:rFonts w:ascii="Arial" w:hAnsi="Arial" w:cs="Arial"/>
          <w:sz w:val="20"/>
          <w:szCs w:val="20"/>
        </w:rPr>
      </w:pPr>
      <w:r>
        <w:rPr>
          <w:rFonts w:ascii="Arial" w:hAnsi="Arial" w:cs="Arial"/>
          <w:sz w:val="20"/>
          <w:szCs w:val="20"/>
        </w:rPr>
        <w:t>6.2.1.</w:t>
      </w:r>
      <w:r w:rsidRPr="00F76D9C">
        <w:rPr>
          <w:rFonts w:ascii="Arial" w:hAnsi="Arial" w:cs="Arial"/>
          <w:sz w:val="20"/>
          <w:szCs w:val="20"/>
        </w:rPr>
        <w:t xml:space="preserve"> Declaração expressa do licitante, firmada sob as penas da Lei, conforme ANEXO II;</w:t>
      </w:r>
    </w:p>
    <w:p w:rsidR="001559BD" w:rsidRDefault="001559BD" w:rsidP="001559BD">
      <w:pPr>
        <w:spacing w:after="0" w:line="240" w:lineRule="auto"/>
        <w:jc w:val="both"/>
        <w:rPr>
          <w:rFonts w:ascii="Arial" w:hAnsi="Arial" w:cs="Arial"/>
          <w:sz w:val="20"/>
          <w:szCs w:val="20"/>
        </w:rPr>
      </w:pPr>
    </w:p>
    <w:p w:rsidR="001559BD" w:rsidRPr="0005580C" w:rsidRDefault="001559BD" w:rsidP="001559BD">
      <w:pPr>
        <w:spacing w:after="0" w:line="240" w:lineRule="auto"/>
        <w:jc w:val="both"/>
        <w:rPr>
          <w:rFonts w:ascii="Arial" w:hAnsi="Arial" w:cs="Arial"/>
          <w:sz w:val="20"/>
          <w:szCs w:val="20"/>
        </w:rPr>
      </w:pPr>
      <w:r>
        <w:rPr>
          <w:rFonts w:ascii="Arial" w:hAnsi="Arial" w:cs="Arial"/>
          <w:sz w:val="20"/>
          <w:szCs w:val="20"/>
        </w:rPr>
        <w:t xml:space="preserve">6.3. </w:t>
      </w:r>
      <w:r w:rsidRPr="00F76D9C">
        <w:rPr>
          <w:rFonts w:ascii="Arial" w:hAnsi="Arial" w:cs="Arial"/>
          <w:sz w:val="20"/>
          <w:szCs w:val="20"/>
        </w:rPr>
        <w:t>Todos os documentos deverão se reportar à sede ou à filial que participou da licita</w:t>
      </w:r>
      <w:r>
        <w:rPr>
          <w:rFonts w:ascii="Arial" w:hAnsi="Arial" w:cs="Arial"/>
          <w:sz w:val="20"/>
          <w:szCs w:val="20"/>
        </w:rPr>
        <w:t xml:space="preserve">ção e </w:t>
      </w:r>
      <w:r w:rsidRPr="00F76D9C">
        <w:rPr>
          <w:rFonts w:ascii="Arial" w:hAnsi="Arial" w:cs="Arial"/>
          <w:sz w:val="20"/>
          <w:szCs w:val="20"/>
        </w:rPr>
        <w:t>que executará o Contrato.</w:t>
      </w:r>
    </w:p>
    <w:p w:rsidR="001559BD" w:rsidRPr="0005580C" w:rsidRDefault="001559BD" w:rsidP="001559BD">
      <w:pPr>
        <w:spacing w:after="0" w:line="240" w:lineRule="auto"/>
        <w:jc w:val="both"/>
        <w:rPr>
          <w:rFonts w:ascii="Arial" w:hAnsi="Arial" w:cs="Arial"/>
          <w:sz w:val="20"/>
          <w:szCs w:val="20"/>
        </w:rPr>
      </w:pPr>
    </w:p>
    <w:p w:rsidR="001559BD" w:rsidRPr="00F76D9C" w:rsidRDefault="001559BD" w:rsidP="001559BD">
      <w:pPr>
        <w:jc w:val="both"/>
        <w:rPr>
          <w:rFonts w:ascii="Arial" w:hAnsi="Arial" w:cs="Arial"/>
          <w:b/>
          <w:sz w:val="20"/>
          <w:szCs w:val="20"/>
          <w:u w:val="single"/>
        </w:rPr>
      </w:pPr>
      <w:r>
        <w:rPr>
          <w:rFonts w:ascii="Arial" w:hAnsi="Arial" w:cs="Arial"/>
          <w:b/>
          <w:sz w:val="20"/>
          <w:szCs w:val="20"/>
          <w:u w:val="single"/>
        </w:rPr>
        <w:t xml:space="preserve">7 </w:t>
      </w:r>
      <w:r w:rsidRPr="00F76D9C">
        <w:rPr>
          <w:rFonts w:ascii="Arial" w:hAnsi="Arial" w:cs="Arial"/>
          <w:b/>
          <w:sz w:val="20"/>
          <w:szCs w:val="20"/>
          <w:u w:val="single"/>
        </w:rPr>
        <w:t>- DO ENVELOPE Nº 02 – PROPOSTA COMERCIAL</w:t>
      </w:r>
    </w:p>
    <w:p w:rsidR="001559BD" w:rsidRPr="00F76D9C" w:rsidRDefault="001559BD" w:rsidP="001559BD">
      <w:pPr>
        <w:jc w:val="both"/>
        <w:rPr>
          <w:rFonts w:ascii="Arial" w:hAnsi="Arial" w:cs="Arial"/>
          <w:sz w:val="20"/>
          <w:szCs w:val="20"/>
        </w:rPr>
      </w:pPr>
      <w:r>
        <w:rPr>
          <w:rFonts w:ascii="Arial" w:hAnsi="Arial" w:cs="Arial"/>
          <w:sz w:val="20"/>
          <w:szCs w:val="20"/>
        </w:rPr>
        <w:t>7</w:t>
      </w:r>
      <w:r w:rsidRPr="00F76D9C">
        <w:rPr>
          <w:rFonts w:ascii="Arial" w:hAnsi="Arial" w:cs="Arial"/>
          <w:sz w:val="20"/>
          <w:szCs w:val="20"/>
        </w:rPr>
        <w:t>.1. Este envelope deverá conter a PROPOSTA COMERC</w:t>
      </w:r>
      <w:r>
        <w:rPr>
          <w:rFonts w:ascii="Arial" w:hAnsi="Arial" w:cs="Arial"/>
          <w:sz w:val="20"/>
          <w:szCs w:val="20"/>
        </w:rPr>
        <w:t xml:space="preserve">IAL, devidamente preenchida sem </w:t>
      </w:r>
      <w:r w:rsidRPr="00F76D9C">
        <w:rPr>
          <w:rFonts w:ascii="Arial" w:hAnsi="Arial" w:cs="Arial"/>
          <w:sz w:val="20"/>
          <w:szCs w:val="20"/>
        </w:rPr>
        <w:t>rasuras, emendas ou entrelinhas, devidamente da</w:t>
      </w:r>
      <w:r>
        <w:rPr>
          <w:rFonts w:ascii="Arial" w:hAnsi="Arial" w:cs="Arial"/>
          <w:sz w:val="20"/>
          <w:szCs w:val="20"/>
        </w:rPr>
        <w:t xml:space="preserve">tada, carimbada e assinada pelo </w:t>
      </w:r>
      <w:r w:rsidRPr="00F76D9C">
        <w:rPr>
          <w:rFonts w:ascii="Arial" w:hAnsi="Arial" w:cs="Arial"/>
          <w:sz w:val="20"/>
          <w:szCs w:val="20"/>
        </w:rPr>
        <w:t>representante legal da empresa, com identificação do s</w:t>
      </w:r>
      <w:r>
        <w:rPr>
          <w:rFonts w:ascii="Arial" w:hAnsi="Arial" w:cs="Arial"/>
          <w:sz w:val="20"/>
          <w:szCs w:val="20"/>
        </w:rPr>
        <w:t xml:space="preserve">eu subscritor. O preço proposto </w:t>
      </w:r>
      <w:r w:rsidRPr="00F76D9C">
        <w:rPr>
          <w:rFonts w:ascii="Arial" w:hAnsi="Arial" w:cs="Arial"/>
          <w:sz w:val="20"/>
          <w:szCs w:val="20"/>
        </w:rPr>
        <w:t>deverá ser expresso em R$ (Reais) e referir-se ao preço u</w:t>
      </w:r>
      <w:r>
        <w:rPr>
          <w:rFonts w:ascii="Arial" w:hAnsi="Arial" w:cs="Arial"/>
          <w:sz w:val="20"/>
          <w:szCs w:val="20"/>
        </w:rPr>
        <w:t xml:space="preserve">nitário da proponente à data da </w:t>
      </w:r>
      <w:r w:rsidRPr="00F76D9C">
        <w:rPr>
          <w:rFonts w:ascii="Arial" w:hAnsi="Arial" w:cs="Arial"/>
          <w:sz w:val="20"/>
          <w:szCs w:val="20"/>
        </w:rPr>
        <w:t>apresentação da proposta. Na proposta deverá constar:</w:t>
      </w:r>
    </w:p>
    <w:p w:rsidR="001559BD" w:rsidRDefault="001559BD" w:rsidP="001559BD">
      <w:pPr>
        <w:jc w:val="both"/>
        <w:rPr>
          <w:rFonts w:ascii="Arial" w:hAnsi="Arial" w:cs="Arial"/>
          <w:sz w:val="20"/>
          <w:szCs w:val="20"/>
        </w:rPr>
      </w:pPr>
      <w:r>
        <w:rPr>
          <w:rFonts w:ascii="Arial" w:hAnsi="Arial" w:cs="Arial"/>
          <w:sz w:val="20"/>
          <w:szCs w:val="20"/>
        </w:rPr>
        <w:t>7</w:t>
      </w:r>
      <w:r w:rsidRPr="00F76D9C">
        <w:rPr>
          <w:rFonts w:ascii="Arial" w:hAnsi="Arial" w:cs="Arial"/>
          <w:sz w:val="20"/>
          <w:szCs w:val="20"/>
        </w:rPr>
        <w:t>.1.1. Valor tota</w:t>
      </w:r>
      <w:r w:rsidR="00487536">
        <w:rPr>
          <w:rFonts w:ascii="Arial" w:hAnsi="Arial" w:cs="Arial"/>
          <w:sz w:val="20"/>
          <w:szCs w:val="20"/>
        </w:rPr>
        <w:t>l da proposta comercial para o fornecimento/</w:t>
      </w:r>
      <w:r>
        <w:rPr>
          <w:rFonts w:ascii="Arial" w:hAnsi="Arial" w:cs="Arial"/>
          <w:sz w:val="20"/>
          <w:szCs w:val="20"/>
        </w:rPr>
        <w:t xml:space="preserve">serviço especificado no ANEXO I deste </w:t>
      </w:r>
      <w:r w:rsidRPr="00F76D9C">
        <w:rPr>
          <w:rFonts w:ascii="Arial" w:hAnsi="Arial" w:cs="Arial"/>
          <w:sz w:val="20"/>
          <w:szCs w:val="20"/>
        </w:rPr>
        <w:t>edital;</w:t>
      </w:r>
    </w:p>
    <w:p w:rsidR="001559BD" w:rsidRPr="00F76D9C" w:rsidRDefault="001559BD" w:rsidP="001559BD">
      <w:pPr>
        <w:jc w:val="both"/>
        <w:rPr>
          <w:rFonts w:ascii="Arial" w:hAnsi="Arial" w:cs="Arial"/>
          <w:sz w:val="20"/>
          <w:szCs w:val="20"/>
        </w:rPr>
      </w:pPr>
      <w:r>
        <w:rPr>
          <w:rFonts w:ascii="Arial" w:hAnsi="Arial" w:cs="Arial"/>
          <w:sz w:val="20"/>
          <w:szCs w:val="20"/>
        </w:rPr>
        <w:t>7</w:t>
      </w:r>
      <w:r w:rsidRPr="00F76D9C">
        <w:rPr>
          <w:rFonts w:ascii="Arial" w:hAnsi="Arial" w:cs="Arial"/>
          <w:sz w:val="20"/>
          <w:szCs w:val="20"/>
        </w:rPr>
        <w:t>.1.2. Indicação do prazo de validade da proposta, igual</w:t>
      </w:r>
      <w:r>
        <w:rPr>
          <w:rFonts w:ascii="Arial" w:hAnsi="Arial" w:cs="Arial"/>
          <w:sz w:val="20"/>
          <w:szCs w:val="20"/>
        </w:rPr>
        <w:t xml:space="preserve"> a 60 (sessenta) dias corridos, </w:t>
      </w:r>
      <w:r w:rsidRPr="00F76D9C">
        <w:rPr>
          <w:rFonts w:ascii="Arial" w:hAnsi="Arial" w:cs="Arial"/>
          <w:sz w:val="20"/>
          <w:szCs w:val="20"/>
        </w:rPr>
        <w:t>contados da data da entrega da proposta.</w:t>
      </w:r>
    </w:p>
    <w:p w:rsidR="001559BD" w:rsidRPr="00177A29" w:rsidRDefault="001559BD" w:rsidP="001559BD">
      <w:pPr>
        <w:jc w:val="both"/>
        <w:rPr>
          <w:rFonts w:ascii="Arial" w:hAnsi="Arial" w:cs="Arial"/>
          <w:sz w:val="20"/>
          <w:szCs w:val="20"/>
        </w:rPr>
      </w:pPr>
      <w:r>
        <w:rPr>
          <w:rFonts w:ascii="Arial" w:hAnsi="Arial" w:cs="Arial"/>
          <w:sz w:val="20"/>
          <w:szCs w:val="20"/>
        </w:rPr>
        <w:t>7</w:t>
      </w:r>
      <w:r w:rsidRPr="00F76D9C">
        <w:rPr>
          <w:rFonts w:ascii="Arial" w:hAnsi="Arial" w:cs="Arial"/>
          <w:sz w:val="20"/>
          <w:szCs w:val="20"/>
        </w:rPr>
        <w:t>.2. No valor total da proposta, em moeda corrente nacional,</w:t>
      </w:r>
      <w:r>
        <w:rPr>
          <w:rFonts w:ascii="Arial" w:hAnsi="Arial" w:cs="Arial"/>
          <w:sz w:val="20"/>
          <w:szCs w:val="20"/>
        </w:rPr>
        <w:t xml:space="preserve"> deverão estar inclusas todas e </w:t>
      </w:r>
      <w:r w:rsidRPr="00F76D9C">
        <w:rPr>
          <w:rFonts w:ascii="Arial" w:hAnsi="Arial" w:cs="Arial"/>
          <w:sz w:val="20"/>
          <w:szCs w:val="20"/>
        </w:rPr>
        <w:t>qu</w:t>
      </w:r>
      <w:r w:rsidR="00DB5EA1">
        <w:rPr>
          <w:rFonts w:ascii="Arial" w:hAnsi="Arial" w:cs="Arial"/>
          <w:sz w:val="20"/>
          <w:szCs w:val="20"/>
        </w:rPr>
        <w:t>aisquer despesas decorrentes do fornecimento</w:t>
      </w:r>
      <w:r w:rsidRPr="00F76D9C">
        <w:rPr>
          <w:rFonts w:ascii="Arial" w:hAnsi="Arial" w:cs="Arial"/>
          <w:sz w:val="20"/>
          <w:szCs w:val="20"/>
        </w:rPr>
        <w:t>, tais como</w:t>
      </w:r>
      <w:r>
        <w:rPr>
          <w:rFonts w:ascii="Arial" w:hAnsi="Arial" w:cs="Arial"/>
          <w:sz w:val="20"/>
          <w:szCs w:val="20"/>
        </w:rPr>
        <w:t xml:space="preserve"> tributos, fretes, mão de obra, </w:t>
      </w:r>
      <w:r w:rsidRPr="00F76D9C">
        <w:rPr>
          <w:rFonts w:ascii="Arial" w:hAnsi="Arial" w:cs="Arial"/>
          <w:sz w:val="20"/>
          <w:szCs w:val="20"/>
        </w:rPr>
        <w:t>encargos sociais, trabalhistas, previden</w:t>
      </w:r>
      <w:r>
        <w:rPr>
          <w:rFonts w:ascii="Arial" w:hAnsi="Arial" w:cs="Arial"/>
          <w:sz w:val="20"/>
          <w:szCs w:val="20"/>
        </w:rPr>
        <w:t>ciários e securitários e lucro.</w:t>
      </w:r>
    </w:p>
    <w:p w:rsidR="001559BD" w:rsidRPr="00F76D9C" w:rsidRDefault="001559BD" w:rsidP="001559BD">
      <w:pPr>
        <w:jc w:val="both"/>
        <w:rPr>
          <w:rFonts w:ascii="Arial" w:hAnsi="Arial" w:cs="Arial"/>
          <w:b/>
          <w:sz w:val="20"/>
          <w:szCs w:val="20"/>
          <w:u w:val="single"/>
        </w:rPr>
      </w:pPr>
      <w:r>
        <w:rPr>
          <w:rFonts w:ascii="Arial" w:hAnsi="Arial" w:cs="Arial"/>
          <w:b/>
          <w:sz w:val="20"/>
          <w:szCs w:val="20"/>
          <w:u w:val="single"/>
        </w:rPr>
        <w:t xml:space="preserve">8 </w:t>
      </w:r>
      <w:r w:rsidRPr="00F76D9C">
        <w:rPr>
          <w:rFonts w:ascii="Arial" w:hAnsi="Arial" w:cs="Arial"/>
          <w:b/>
          <w:sz w:val="20"/>
          <w:szCs w:val="20"/>
          <w:u w:val="single"/>
        </w:rPr>
        <w:t>- DO RECEBIMENTO E ABERTURA DOS ENVELOPES</w:t>
      </w:r>
    </w:p>
    <w:p w:rsidR="001559BD" w:rsidRPr="00267C41" w:rsidRDefault="001559BD" w:rsidP="001559BD">
      <w:pPr>
        <w:jc w:val="both"/>
        <w:rPr>
          <w:rFonts w:ascii="Arial" w:hAnsi="Arial" w:cs="Arial"/>
          <w:sz w:val="20"/>
          <w:szCs w:val="20"/>
        </w:rPr>
      </w:pPr>
      <w:r>
        <w:rPr>
          <w:rFonts w:ascii="Arial" w:hAnsi="Arial" w:cs="Arial"/>
          <w:sz w:val="20"/>
          <w:szCs w:val="20"/>
        </w:rPr>
        <w:t>8</w:t>
      </w:r>
      <w:r w:rsidRPr="00267C41">
        <w:rPr>
          <w:rFonts w:ascii="Arial" w:hAnsi="Arial" w:cs="Arial"/>
          <w:sz w:val="20"/>
          <w:szCs w:val="20"/>
        </w:rPr>
        <w:t xml:space="preserve">.1. No dia </w:t>
      </w:r>
      <w:r w:rsidR="002B3C5B">
        <w:rPr>
          <w:rFonts w:ascii="Arial" w:hAnsi="Arial" w:cs="Arial"/>
          <w:sz w:val="20"/>
          <w:szCs w:val="20"/>
        </w:rPr>
        <w:t>18</w:t>
      </w:r>
      <w:r w:rsidRPr="00267C41">
        <w:rPr>
          <w:rFonts w:ascii="Arial" w:hAnsi="Arial" w:cs="Arial"/>
          <w:sz w:val="20"/>
          <w:szCs w:val="20"/>
        </w:rPr>
        <w:t xml:space="preserve"> de </w:t>
      </w:r>
      <w:r w:rsidR="002B3C5B">
        <w:rPr>
          <w:rFonts w:ascii="Arial" w:hAnsi="Arial" w:cs="Arial"/>
          <w:sz w:val="20"/>
          <w:szCs w:val="20"/>
        </w:rPr>
        <w:t>setembro</w:t>
      </w:r>
      <w:r w:rsidRPr="00267C41">
        <w:rPr>
          <w:rFonts w:ascii="Arial" w:hAnsi="Arial" w:cs="Arial"/>
          <w:sz w:val="20"/>
          <w:szCs w:val="20"/>
        </w:rPr>
        <w:t xml:space="preserve"> de </w:t>
      </w:r>
      <w:r w:rsidR="002B3C5B">
        <w:rPr>
          <w:rFonts w:ascii="Arial" w:hAnsi="Arial" w:cs="Arial"/>
          <w:sz w:val="20"/>
          <w:szCs w:val="20"/>
        </w:rPr>
        <w:t>2020</w:t>
      </w:r>
      <w:r w:rsidRPr="00267C41">
        <w:rPr>
          <w:rFonts w:ascii="Arial" w:hAnsi="Arial" w:cs="Arial"/>
          <w:sz w:val="20"/>
          <w:szCs w:val="20"/>
        </w:rPr>
        <w:t xml:space="preserve">, às </w:t>
      </w:r>
      <w:proofErr w:type="gramStart"/>
      <w:r w:rsidR="00F85A05">
        <w:rPr>
          <w:rFonts w:ascii="Arial" w:hAnsi="Arial" w:cs="Arial"/>
          <w:sz w:val="20"/>
          <w:szCs w:val="20"/>
        </w:rPr>
        <w:t>14</w:t>
      </w:r>
      <w:r w:rsidRPr="00267C41">
        <w:rPr>
          <w:rFonts w:ascii="Arial" w:hAnsi="Arial" w:cs="Arial"/>
          <w:sz w:val="20"/>
          <w:szCs w:val="20"/>
        </w:rPr>
        <w:t>:</w:t>
      </w:r>
      <w:r w:rsidR="002B3C5B">
        <w:rPr>
          <w:rFonts w:ascii="Arial" w:hAnsi="Arial" w:cs="Arial"/>
          <w:sz w:val="20"/>
          <w:szCs w:val="20"/>
        </w:rPr>
        <w:t>00</w:t>
      </w:r>
      <w:proofErr w:type="gramEnd"/>
      <w:r>
        <w:rPr>
          <w:rFonts w:ascii="Arial" w:hAnsi="Arial" w:cs="Arial"/>
          <w:sz w:val="20"/>
          <w:szCs w:val="20"/>
        </w:rPr>
        <w:t xml:space="preserve"> horas, no Setor </w:t>
      </w:r>
      <w:r w:rsidRPr="00267C41">
        <w:rPr>
          <w:rFonts w:ascii="Arial" w:hAnsi="Arial" w:cs="Arial"/>
          <w:sz w:val="20"/>
          <w:szCs w:val="20"/>
        </w:rPr>
        <w:t xml:space="preserve">de Licitações da Câmara Municipal de Conceição de Macabu/RJ, situada à Praça Dr. José Bonifácio Tassara, nº 113, Centro (Prédio Paulo Ribeiro de Azevedo), reunir-se-á a Comissão Permanente de </w:t>
      </w:r>
      <w:r>
        <w:rPr>
          <w:rFonts w:ascii="Arial" w:hAnsi="Arial" w:cs="Arial"/>
          <w:sz w:val="20"/>
          <w:szCs w:val="20"/>
        </w:rPr>
        <w:t>Licitação</w:t>
      </w:r>
      <w:r w:rsidRPr="00267C41">
        <w:rPr>
          <w:rFonts w:ascii="Arial" w:hAnsi="Arial" w:cs="Arial"/>
          <w:sz w:val="20"/>
          <w:szCs w:val="20"/>
        </w:rPr>
        <w:t>, na presença de no máximo um representante de cada proponente, para o credenciamento dos participantes presentes e recebidos os envelopes contendo a documentação de habilitação e propostas de preços.</w:t>
      </w:r>
    </w:p>
    <w:p w:rsidR="001559BD" w:rsidRPr="00F76D9C" w:rsidRDefault="001559BD" w:rsidP="001559BD">
      <w:pPr>
        <w:jc w:val="both"/>
        <w:rPr>
          <w:rFonts w:ascii="Arial" w:hAnsi="Arial" w:cs="Arial"/>
          <w:sz w:val="20"/>
          <w:szCs w:val="20"/>
        </w:rPr>
      </w:pPr>
      <w:r>
        <w:rPr>
          <w:rFonts w:ascii="Arial" w:hAnsi="Arial" w:cs="Arial"/>
          <w:sz w:val="20"/>
          <w:szCs w:val="20"/>
        </w:rPr>
        <w:t>8</w:t>
      </w:r>
      <w:r w:rsidRPr="00F76D9C">
        <w:rPr>
          <w:rFonts w:ascii="Arial" w:hAnsi="Arial" w:cs="Arial"/>
          <w:sz w:val="20"/>
          <w:szCs w:val="20"/>
        </w:rPr>
        <w:t>.1.1. As empresas que desejarem participar da Licita</w:t>
      </w:r>
      <w:r>
        <w:rPr>
          <w:rFonts w:ascii="Arial" w:hAnsi="Arial" w:cs="Arial"/>
          <w:sz w:val="20"/>
          <w:szCs w:val="20"/>
        </w:rPr>
        <w:t xml:space="preserve">ção deverão entregar à Comissão </w:t>
      </w:r>
      <w:r w:rsidRPr="00F76D9C">
        <w:rPr>
          <w:rFonts w:ascii="Arial" w:hAnsi="Arial" w:cs="Arial"/>
          <w:sz w:val="20"/>
          <w:szCs w:val="20"/>
        </w:rPr>
        <w:t xml:space="preserve">Permanente de </w:t>
      </w:r>
      <w:r>
        <w:rPr>
          <w:rFonts w:ascii="Arial" w:hAnsi="Arial" w:cs="Arial"/>
          <w:sz w:val="20"/>
          <w:szCs w:val="20"/>
        </w:rPr>
        <w:t>Licitação</w:t>
      </w:r>
      <w:r w:rsidRPr="00F76D9C">
        <w:rPr>
          <w:rFonts w:ascii="Arial" w:hAnsi="Arial" w:cs="Arial"/>
          <w:sz w:val="20"/>
          <w:szCs w:val="20"/>
        </w:rPr>
        <w:t>, em envelopes separados e</w:t>
      </w:r>
      <w:r>
        <w:rPr>
          <w:rFonts w:ascii="Arial" w:hAnsi="Arial" w:cs="Arial"/>
          <w:sz w:val="20"/>
          <w:szCs w:val="20"/>
        </w:rPr>
        <w:t xml:space="preserve"> fechados, não transparentes, a </w:t>
      </w:r>
      <w:r w:rsidRPr="00F76D9C">
        <w:rPr>
          <w:rFonts w:ascii="Arial" w:hAnsi="Arial" w:cs="Arial"/>
          <w:sz w:val="20"/>
          <w:szCs w:val="20"/>
        </w:rPr>
        <w:t>“DOCUMENTAÇÃO” e a “PROPOSTA”, contendo na part</w:t>
      </w:r>
      <w:r>
        <w:rPr>
          <w:rFonts w:ascii="Arial" w:hAnsi="Arial" w:cs="Arial"/>
          <w:sz w:val="20"/>
          <w:szCs w:val="20"/>
        </w:rPr>
        <w:t xml:space="preserve">e externa o número do Edital, o </w:t>
      </w:r>
      <w:r w:rsidRPr="00F76D9C">
        <w:rPr>
          <w:rFonts w:ascii="Arial" w:hAnsi="Arial" w:cs="Arial"/>
          <w:sz w:val="20"/>
          <w:szCs w:val="20"/>
        </w:rPr>
        <w:t>nome da empresa, o local, a data e a hora da realização do certame.</w:t>
      </w:r>
    </w:p>
    <w:p w:rsidR="001559BD" w:rsidRPr="00F76D9C" w:rsidRDefault="001559BD" w:rsidP="001559BD">
      <w:pPr>
        <w:jc w:val="both"/>
        <w:rPr>
          <w:rFonts w:ascii="Arial" w:hAnsi="Arial" w:cs="Arial"/>
          <w:sz w:val="20"/>
          <w:szCs w:val="20"/>
        </w:rPr>
      </w:pPr>
      <w:r>
        <w:rPr>
          <w:rFonts w:ascii="Arial" w:hAnsi="Arial" w:cs="Arial"/>
          <w:sz w:val="20"/>
          <w:szCs w:val="20"/>
        </w:rPr>
        <w:t>8</w:t>
      </w:r>
      <w:r w:rsidRPr="00F76D9C">
        <w:rPr>
          <w:rFonts w:ascii="Arial" w:hAnsi="Arial" w:cs="Arial"/>
          <w:sz w:val="20"/>
          <w:szCs w:val="20"/>
        </w:rPr>
        <w:t>.1.1.1. Não serão aceitos pela Comissão envelopes que nã</w:t>
      </w:r>
      <w:r>
        <w:rPr>
          <w:rFonts w:ascii="Arial" w:hAnsi="Arial" w:cs="Arial"/>
          <w:sz w:val="20"/>
          <w:szCs w:val="20"/>
        </w:rPr>
        <w:t xml:space="preserve">o preencham os requisitos </w:t>
      </w:r>
      <w:r w:rsidRPr="00F76D9C">
        <w:rPr>
          <w:rFonts w:ascii="Arial" w:hAnsi="Arial" w:cs="Arial"/>
          <w:sz w:val="20"/>
          <w:szCs w:val="20"/>
        </w:rPr>
        <w:t>exigidos pelo item 7.1.1.</w:t>
      </w:r>
    </w:p>
    <w:p w:rsidR="001559BD" w:rsidRPr="00F76D9C" w:rsidRDefault="001559BD" w:rsidP="001559BD">
      <w:pPr>
        <w:jc w:val="both"/>
        <w:rPr>
          <w:rFonts w:ascii="Arial" w:hAnsi="Arial" w:cs="Arial"/>
          <w:sz w:val="20"/>
          <w:szCs w:val="20"/>
        </w:rPr>
      </w:pPr>
      <w:r>
        <w:rPr>
          <w:rFonts w:ascii="Arial" w:hAnsi="Arial" w:cs="Arial"/>
          <w:sz w:val="20"/>
          <w:szCs w:val="20"/>
        </w:rPr>
        <w:t>8</w:t>
      </w:r>
      <w:r w:rsidRPr="00F76D9C">
        <w:rPr>
          <w:rFonts w:ascii="Arial" w:hAnsi="Arial" w:cs="Arial"/>
          <w:sz w:val="20"/>
          <w:szCs w:val="20"/>
        </w:rPr>
        <w:t xml:space="preserve">.2. Depois da Comissão Permanente de Licitação </w:t>
      </w:r>
      <w:r>
        <w:rPr>
          <w:rFonts w:ascii="Arial" w:hAnsi="Arial" w:cs="Arial"/>
          <w:sz w:val="20"/>
          <w:szCs w:val="20"/>
        </w:rPr>
        <w:t xml:space="preserve">declarar encerrado o prazo para </w:t>
      </w:r>
      <w:r w:rsidRPr="00F76D9C">
        <w:rPr>
          <w:rFonts w:ascii="Arial" w:hAnsi="Arial" w:cs="Arial"/>
          <w:sz w:val="20"/>
          <w:szCs w:val="20"/>
        </w:rPr>
        <w:t>recebimento dos envelopes, nenhum outro envelope ou documento será aceito.</w:t>
      </w:r>
    </w:p>
    <w:p w:rsidR="001559BD" w:rsidRPr="00F76D9C" w:rsidRDefault="001559BD" w:rsidP="001559BD">
      <w:pPr>
        <w:jc w:val="both"/>
        <w:rPr>
          <w:rFonts w:ascii="Arial" w:hAnsi="Arial" w:cs="Arial"/>
          <w:sz w:val="20"/>
          <w:szCs w:val="20"/>
        </w:rPr>
      </w:pPr>
      <w:r>
        <w:rPr>
          <w:rFonts w:ascii="Arial" w:hAnsi="Arial" w:cs="Arial"/>
          <w:sz w:val="20"/>
          <w:szCs w:val="20"/>
        </w:rPr>
        <w:t>8</w:t>
      </w:r>
      <w:r w:rsidRPr="00F76D9C">
        <w:rPr>
          <w:rFonts w:ascii="Arial" w:hAnsi="Arial" w:cs="Arial"/>
          <w:sz w:val="20"/>
          <w:szCs w:val="20"/>
        </w:rPr>
        <w:t>.3. Após, a Comissão dará início aos trabalhos, em ato pú</w:t>
      </w:r>
      <w:r>
        <w:rPr>
          <w:rFonts w:ascii="Arial" w:hAnsi="Arial" w:cs="Arial"/>
          <w:sz w:val="20"/>
          <w:szCs w:val="20"/>
        </w:rPr>
        <w:t xml:space="preserve">blico, procedendo à abertura do </w:t>
      </w:r>
      <w:r w:rsidRPr="00F76D9C">
        <w:rPr>
          <w:rFonts w:ascii="Arial" w:hAnsi="Arial" w:cs="Arial"/>
          <w:sz w:val="20"/>
          <w:szCs w:val="20"/>
        </w:rPr>
        <w:t>ENVELOPE Nº 01, para análise da documentação. A segui</w:t>
      </w:r>
      <w:r>
        <w:rPr>
          <w:rFonts w:ascii="Arial" w:hAnsi="Arial" w:cs="Arial"/>
          <w:sz w:val="20"/>
          <w:szCs w:val="20"/>
        </w:rPr>
        <w:t xml:space="preserve">r, em sendo possível realizar a </w:t>
      </w:r>
      <w:r w:rsidRPr="00F76D9C">
        <w:rPr>
          <w:rFonts w:ascii="Arial" w:hAnsi="Arial" w:cs="Arial"/>
          <w:sz w:val="20"/>
          <w:szCs w:val="20"/>
        </w:rPr>
        <w:t>declaração do julgamento da fase de habilitação e, em nã</w:t>
      </w:r>
      <w:r>
        <w:rPr>
          <w:rFonts w:ascii="Arial" w:hAnsi="Arial" w:cs="Arial"/>
          <w:sz w:val="20"/>
          <w:szCs w:val="20"/>
        </w:rPr>
        <w:t xml:space="preserve">o havendo recurso por parte dos </w:t>
      </w:r>
      <w:r w:rsidRPr="00F76D9C">
        <w:rPr>
          <w:rFonts w:ascii="Arial" w:hAnsi="Arial" w:cs="Arial"/>
          <w:sz w:val="20"/>
          <w:szCs w:val="20"/>
        </w:rPr>
        <w:lastRenderedPageBreak/>
        <w:t>licitantes, mediante declaração de desistência, que deverá c</w:t>
      </w:r>
      <w:r>
        <w:rPr>
          <w:rFonts w:ascii="Arial" w:hAnsi="Arial" w:cs="Arial"/>
          <w:sz w:val="20"/>
          <w:szCs w:val="20"/>
        </w:rPr>
        <w:t xml:space="preserve">onstar da ata, serão abertos os </w:t>
      </w:r>
      <w:r w:rsidRPr="00F76D9C">
        <w:rPr>
          <w:rFonts w:ascii="Arial" w:hAnsi="Arial" w:cs="Arial"/>
          <w:sz w:val="20"/>
          <w:szCs w:val="20"/>
        </w:rPr>
        <w:t>ENVELOPES Nº 02.</w:t>
      </w:r>
    </w:p>
    <w:p w:rsidR="000D0D0B" w:rsidRPr="0005580C" w:rsidRDefault="001559BD" w:rsidP="001559BD">
      <w:pPr>
        <w:jc w:val="both"/>
        <w:rPr>
          <w:rFonts w:ascii="Arial" w:hAnsi="Arial" w:cs="Arial"/>
          <w:sz w:val="20"/>
          <w:szCs w:val="20"/>
        </w:rPr>
      </w:pPr>
      <w:r>
        <w:rPr>
          <w:rFonts w:ascii="Arial" w:hAnsi="Arial" w:cs="Arial"/>
          <w:sz w:val="20"/>
          <w:szCs w:val="20"/>
        </w:rPr>
        <w:t>8</w:t>
      </w:r>
      <w:r w:rsidRPr="00F76D9C">
        <w:rPr>
          <w:rFonts w:ascii="Arial" w:hAnsi="Arial" w:cs="Arial"/>
          <w:sz w:val="20"/>
          <w:szCs w:val="20"/>
        </w:rPr>
        <w:t>.4. Não serão aceitos envelopes de documentação e/ou propostas enviados pelo correio.</w:t>
      </w:r>
    </w:p>
    <w:p w:rsidR="001559BD" w:rsidRPr="00413C41" w:rsidRDefault="001559BD" w:rsidP="001559BD">
      <w:pPr>
        <w:jc w:val="both"/>
        <w:rPr>
          <w:rFonts w:ascii="Arial" w:hAnsi="Arial" w:cs="Arial"/>
          <w:b/>
          <w:sz w:val="20"/>
          <w:szCs w:val="20"/>
          <w:u w:val="single"/>
        </w:rPr>
      </w:pPr>
      <w:r>
        <w:rPr>
          <w:rFonts w:ascii="Arial" w:hAnsi="Arial" w:cs="Arial"/>
          <w:b/>
          <w:sz w:val="20"/>
          <w:szCs w:val="20"/>
          <w:u w:val="single"/>
        </w:rPr>
        <w:t xml:space="preserve">9 </w:t>
      </w:r>
      <w:r w:rsidRPr="00413C41">
        <w:rPr>
          <w:rFonts w:ascii="Arial" w:hAnsi="Arial" w:cs="Arial"/>
          <w:b/>
          <w:sz w:val="20"/>
          <w:szCs w:val="20"/>
          <w:u w:val="single"/>
        </w:rPr>
        <w:t>- DO CRITÉRIO DE JULGAMENTO</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.1. Será considerada vencedora a proposta que</w:t>
      </w:r>
      <w:r>
        <w:rPr>
          <w:rFonts w:ascii="Arial" w:hAnsi="Arial" w:cs="Arial"/>
          <w:sz w:val="20"/>
          <w:szCs w:val="20"/>
        </w:rPr>
        <w:t xml:space="preserve"> apresentar MENOR PREÇO GLOBAL</w:t>
      </w:r>
      <w:r w:rsidR="000D0D0B">
        <w:rPr>
          <w:rFonts w:ascii="Arial" w:hAnsi="Arial" w:cs="Arial"/>
          <w:sz w:val="20"/>
          <w:szCs w:val="20"/>
        </w:rPr>
        <w:t xml:space="preserve"> DOS ITENS</w:t>
      </w:r>
      <w:r w:rsidRPr="00413C41">
        <w:rPr>
          <w:rFonts w:ascii="Arial" w:hAnsi="Arial" w:cs="Arial"/>
          <w:sz w:val="20"/>
          <w:szCs w:val="20"/>
        </w:rPr>
        <w:t>.</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.2. O critério de julgamento será o de menor preço</w:t>
      </w:r>
      <w:r>
        <w:rPr>
          <w:rFonts w:ascii="Arial" w:hAnsi="Arial" w:cs="Arial"/>
          <w:sz w:val="20"/>
          <w:szCs w:val="20"/>
        </w:rPr>
        <w:t xml:space="preserve"> global para o(s) objeto(s) que </w:t>
      </w:r>
      <w:proofErr w:type="gramStart"/>
      <w:r>
        <w:rPr>
          <w:rFonts w:ascii="Arial" w:hAnsi="Arial" w:cs="Arial"/>
          <w:sz w:val="20"/>
          <w:szCs w:val="20"/>
        </w:rPr>
        <w:t>está(</w:t>
      </w:r>
      <w:proofErr w:type="spellStart"/>
      <w:proofErr w:type="gramEnd"/>
      <w:r>
        <w:rPr>
          <w:rFonts w:ascii="Arial" w:hAnsi="Arial" w:cs="Arial"/>
          <w:sz w:val="20"/>
          <w:szCs w:val="20"/>
        </w:rPr>
        <w:t>ão</w:t>
      </w:r>
      <w:proofErr w:type="spellEnd"/>
      <w:r>
        <w:rPr>
          <w:rFonts w:ascii="Arial" w:hAnsi="Arial" w:cs="Arial"/>
          <w:sz w:val="20"/>
          <w:szCs w:val="20"/>
        </w:rPr>
        <w:t xml:space="preserve">) especificado(s) </w:t>
      </w:r>
      <w:r w:rsidRPr="00413C41">
        <w:rPr>
          <w:rFonts w:ascii="Arial" w:hAnsi="Arial" w:cs="Arial"/>
          <w:sz w:val="20"/>
          <w:szCs w:val="20"/>
        </w:rPr>
        <w:t>no Anexo I.</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 Serão desclassificadas as propostas que não atender</w:t>
      </w:r>
      <w:r>
        <w:rPr>
          <w:rFonts w:ascii="Arial" w:hAnsi="Arial" w:cs="Arial"/>
          <w:sz w:val="20"/>
          <w:szCs w:val="20"/>
        </w:rPr>
        <w:t xml:space="preserve">em as exigências deste Edital e </w:t>
      </w:r>
      <w:r w:rsidRPr="00413C41">
        <w:rPr>
          <w:rFonts w:ascii="Arial" w:hAnsi="Arial" w:cs="Arial"/>
          <w:sz w:val="20"/>
          <w:szCs w:val="20"/>
        </w:rPr>
        <w:t>apresentarem uma ou mais das seguintes situações:</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.3.1. Rasura(s).</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.3.2. Modificações em seus dizeres.</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.3.3. Preenchidas a lápis.</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.3.4. Cujas cotações não estejam perfeitamente legíveis.</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.3.5. Sem assinatura do proponente ou seu representante legal.</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.3.6. Que contrariar as normas estabelecidas neste edital.</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.3.7. Apresentar preços manifestamente inexequíveis ou exc</w:t>
      </w:r>
      <w:r>
        <w:rPr>
          <w:rFonts w:ascii="Arial" w:hAnsi="Arial" w:cs="Arial"/>
          <w:sz w:val="20"/>
          <w:szCs w:val="20"/>
        </w:rPr>
        <w:t xml:space="preserve">essivos, simbólicos, irrisórios ou </w:t>
      </w:r>
      <w:r w:rsidRPr="00413C41">
        <w:rPr>
          <w:rFonts w:ascii="Arial" w:hAnsi="Arial" w:cs="Arial"/>
          <w:sz w:val="20"/>
          <w:szCs w:val="20"/>
        </w:rPr>
        <w:t>de valor zero, incompatíveis com os preços de mercado,</w:t>
      </w:r>
      <w:r>
        <w:rPr>
          <w:rFonts w:ascii="Arial" w:hAnsi="Arial" w:cs="Arial"/>
          <w:sz w:val="20"/>
          <w:szCs w:val="20"/>
        </w:rPr>
        <w:t xml:space="preserve"> ainda que a presente licitação não </w:t>
      </w:r>
      <w:r w:rsidRPr="00413C41">
        <w:rPr>
          <w:rFonts w:ascii="Arial" w:hAnsi="Arial" w:cs="Arial"/>
          <w:sz w:val="20"/>
          <w:szCs w:val="20"/>
        </w:rPr>
        <w:t>tenha estabelecido preços mínimos;</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.3.8. Não atenderem às exigências contidas neste ato convocatório;</w:t>
      </w:r>
    </w:p>
    <w:p w:rsidR="001559BD" w:rsidRPr="00413C41"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 xml:space="preserve">.4. A adjudicação do objeto será feita pelo Presidente da Câmara Municipal </w:t>
      </w:r>
      <w:r>
        <w:rPr>
          <w:rFonts w:ascii="Arial" w:hAnsi="Arial" w:cs="Arial"/>
          <w:sz w:val="20"/>
          <w:szCs w:val="20"/>
        </w:rPr>
        <w:t>de Conceição de Macabu/RJ</w:t>
      </w:r>
      <w:r w:rsidRPr="00413C41">
        <w:rPr>
          <w:rFonts w:ascii="Arial" w:hAnsi="Arial" w:cs="Arial"/>
          <w:sz w:val="20"/>
          <w:szCs w:val="20"/>
        </w:rPr>
        <w:t>.</w:t>
      </w:r>
    </w:p>
    <w:p w:rsidR="001559BD" w:rsidRDefault="001559BD" w:rsidP="001559BD">
      <w:pPr>
        <w:jc w:val="both"/>
        <w:rPr>
          <w:rFonts w:ascii="Arial" w:hAnsi="Arial" w:cs="Arial"/>
          <w:sz w:val="20"/>
          <w:szCs w:val="20"/>
        </w:rPr>
      </w:pPr>
      <w:r>
        <w:rPr>
          <w:rFonts w:ascii="Arial" w:hAnsi="Arial" w:cs="Arial"/>
          <w:sz w:val="20"/>
          <w:szCs w:val="20"/>
        </w:rPr>
        <w:t>9</w:t>
      </w:r>
      <w:r w:rsidRPr="00413C41">
        <w:rPr>
          <w:rFonts w:ascii="Arial" w:hAnsi="Arial" w:cs="Arial"/>
          <w:sz w:val="20"/>
          <w:szCs w:val="20"/>
        </w:rPr>
        <w:t>.4.1. A homologação do objeto desta licitação será feita pelo Presidente da Câmara</w:t>
      </w:r>
      <w:r>
        <w:rPr>
          <w:rFonts w:ascii="Arial" w:hAnsi="Arial" w:cs="Arial"/>
          <w:sz w:val="20"/>
          <w:szCs w:val="20"/>
        </w:rPr>
        <w:t xml:space="preserve"> </w:t>
      </w:r>
      <w:r w:rsidRPr="00413C41">
        <w:rPr>
          <w:rFonts w:ascii="Arial" w:hAnsi="Arial" w:cs="Arial"/>
          <w:sz w:val="20"/>
          <w:szCs w:val="20"/>
        </w:rPr>
        <w:t xml:space="preserve">Municipal </w:t>
      </w:r>
      <w:r>
        <w:rPr>
          <w:rFonts w:ascii="Arial" w:hAnsi="Arial" w:cs="Arial"/>
          <w:sz w:val="20"/>
          <w:szCs w:val="20"/>
        </w:rPr>
        <w:t>de Conceição de Macabu/RJ.</w:t>
      </w:r>
    </w:p>
    <w:p w:rsidR="001559BD" w:rsidRPr="00653F70" w:rsidRDefault="001559BD" w:rsidP="001559BD">
      <w:pPr>
        <w:jc w:val="both"/>
        <w:rPr>
          <w:rFonts w:ascii="Arial" w:hAnsi="Arial" w:cs="Arial"/>
          <w:b/>
          <w:sz w:val="20"/>
          <w:szCs w:val="20"/>
          <w:u w:val="single"/>
        </w:rPr>
      </w:pPr>
      <w:r>
        <w:rPr>
          <w:rFonts w:ascii="Arial" w:hAnsi="Arial" w:cs="Arial"/>
          <w:b/>
          <w:sz w:val="20"/>
          <w:szCs w:val="20"/>
          <w:u w:val="single"/>
        </w:rPr>
        <w:t xml:space="preserve">10 </w:t>
      </w:r>
      <w:r w:rsidRPr="00653F70">
        <w:rPr>
          <w:rFonts w:ascii="Arial" w:hAnsi="Arial" w:cs="Arial"/>
          <w:b/>
          <w:sz w:val="20"/>
          <w:szCs w:val="20"/>
          <w:u w:val="single"/>
        </w:rPr>
        <w:t>- DOS PRAZOS</w:t>
      </w:r>
    </w:p>
    <w:p w:rsidR="001559BD" w:rsidRDefault="001559BD" w:rsidP="001559BD">
      <w:pPr>
        <w:jc w:val="both"/>
        <w:rPr>
          <w:rFonts w:ascii="Arial" w:hAnsi="Arial" w:cs="Arial"/>
          <w:sz w:val="20"/>
          <w:szCs w:val="20"/>
        </w:rPr>
      </w:pPr>
      <w:r>
        <w:rPr>
          <w:rFonts w:ascii="Arial" w:hAnsi="Arial" w:cs="Arial"/>
          <w:sz w:val="20"/>
          <w:szCs w:val="20"/>
        </w:rPr>
        <w:t>10</w:t>
      </w:r>
      <w:r w:rsidRPr="00267C41">
        <w:rPr>
          <w:rFonts w:ascii="Arial" w:hAnsi="Arial" w:cs="Arial"/>
          <w:sz w:val="20"/>
          <w:szCs w:val="20"/>
        </w:rPr>
        <w:t xml:space="preserve">.1. A empresa contratada deverá proceder </w:t>
      </w:r>
      <w:r w:rsidR="00305BFD">
        <w:rPr>
          <w:rFonts w:ascii="Arial" w:hAnsi="Arial" w:cs="Arial"/>
          <w:sz w:val="20"/>
          <w:szCs w:val="20"/>
        </w:rPr>
        <w:t>à entrega dos materiais</w:t>
      </w:r>
      <w:r>
        <w:rPr>
          <w:rFonts w:ascii="Arial" w:hAnsi="Arial" w:cs="Arial"/>
          <w:sz w:val="20"/>
          <w:szCs w:val="20"/>
        </w:rPr>
        <w:t xml:space="preserve"> após emissão de Ordem de Compra, Nota de Empenho e Assinatura do Contrato.</w:t>
      </w:r>
    </w:p>
    <w:p w:rsidR="001559BD" w:rsidRDefault="001559BD" w:rsidP="001559BD">
      <w:pPr>
        <w:jc w:val="both"/>
        <w:rPr>
          <w:rFonts w:ascii="Arial" w:hAnsi="Arial" w:cs="Arial"/>
          <w:sz w:val="20"/>
          <w:szCs w:val="20"/>
        </w:rPr>
      </w:pPr>
      <w:r>
        <w:rPr>
          <w:rFonts w:ascii="Arial" w:hAnsi="Arial" w:cs="Arial"/>
          <w:sz w:val="20"/>
          <w:szCs w:val="20"/>
        </w:rPr>
        <w:t>10</w:t>
      </w:r>
      <w:r w:rsidR="00305BFD">
        <w:rPr>
          <w:rFonts w:ascii="Arial" w:hAnsi="Arial" w:cs="Arial"/>
          <w:sz w:val="20"/>
          <w:szCs w:val="20"/>
        </w:rPr>
        <w:t>.2. S</w:t>
      </w:r>
      <w:r>
        <w:rPr>
          <w:rFonts w:ascii="Arial" w:hAnsi="Arial" w:cs="Arial"/>
          <w:sz w:val="20"/>
          <w:szCs w:val="20"/>
        </w:rPr>
        <w:t xml:space="preserve">erá de </w:t>
      </w:r>
      <w:r w:rsidR="00305BFD">
        <w:rPr>
          <w:rFonts w:ascii="Arial" w:hAnsi="Arial" w:cs="Arial"/>
          <w:sz w:val="20"/>
          <w:szCs w:val="20"/>
        </w:rPr>
        <w:t>60</w:t>
      </w:r>
      <w:r>
        <w:rPr>
          <w:rFonts w:ascii="Arial" w:hAnsi="Arial" w:cs="Arial"/>
          <w:sz w:val="20"/>
          <w:szCs w:val="20"/>
        </w:rPr>
        <w:t xml:space="preserve"> (</w:t>
      </w:r>
      <w:r w:rsidR="00305BFD">
        <w:rPr>
          <w:rFonts w:ascii="Arial" w:hAnsi="Arial" w:cs="Arial"/>
          <w:sz w:val="20"/>
          <w:szCs w:val="20"/>
        </w:rPr>
        <w:t>sessenta</w:t>
      </w:r>
      <w:r>
        <w:rPr>
          <w:rFonts w:ascii="Arial" w:hAnsi="Arial" w:cs="Arial"/>
          <w:sz w:val="20"/>
          <w:szCs w:val="20"/>
        </w:rPr>
        <w:t>) dias</w:t>
      </w:r>
      <w:r w:rsidR="00305BFD">
        <w:rPr>
          <w:rFonts w:ascii="Arial" w:hAnsi="Arial" w:cs="Arial"/>
          <w:sz w:val="20"/>
          <w:szCs w:val="20"/>
        </w:rPr>
        <w:t xml:space="preserve"> o prazo do contrato para entrega dos materiais</w:t>
      </w:r>
      <w:r>
        <w:rPr>
          <w:rFonts w:ascii="Arial" w:hAnsi="Arial" w:cs="Arial"/>
          <w:sz w:val="20"/>
          <w:szCs w:val="20"/>
        </w:rPr>
        <w:t>, conforme realização da etapa referente ao item 9.1 deste edital.</w:t>
      </w:r>
    </w:p>
    <w:p w:rsidR="001559BD" w:rsidRDefault="001559BD" w:rsidP="001559BD">
      <w:pPr>
        <w:jc w:val="both"/>
        <w:rPr>
          <w:rFonts w:ascii="Arial" w:hAnsi="Arial" w:cs="Arial"/>
          <w:sz w:val="20"/>
          <w:szCs w:val="20"/>
        </w:rPr>
      </w:pPr>
      <w:r>
        <w:rPr>
          <w:rFonts w:ascii="Arial" w:hAnsi="Arial" w:cs="Arial"/>
          <w:sz w:val="20"/>
          <w:szCs w:val="20"/>
        </w:rPr>
        <w:t>10.2.1. O prazo do contrato poderá ser prorrogado, conforme interesse da administração, com base nos dispositivos da Lei Federal 8666/93.</w:t>
      </w:r>
    </w:p>
    <w:p w:rsidR="00305BFD" w:rsidRDefault="001559BD" w:rsidP="001559BD">
      <w:pPr>
        <w:jc w:val="both"/>
        <w:rPr>
          <w:rFonts w:ascii="Arial" w:hAnsi="Arial" w:cs="Arial"/>
          <w:sz w:val="20"/>
          <w:szCs w:val="20"/>
        </w:rPr>
      </w:pPr>
      <w:r>
        <w:rPr>
          <w:rFonts w:ascii="Arial" w:hAnsi="Arial" w:cs="Arial"/>
          <w:sz w:val="20"/>
          <w:szCs w:val="20"/>
        </w:rPr>
        <w:t>10</w:t>
      </w:r>
      <w:r w:rsidRPr="00653F70">
        <w:rPr>
          <w:rFonts w:ascii="Arial" w:hAnsi="Arial" w:cs="Arial"/>
          <w:sz w:val="20"/>
          <w:szCs w:val="20"/>
        </w:rPr>
        <w:t>.2. Não serão aceitos quaisquer pedidos de pror</w:t>
      </w:r>
      <w:r>
        <w:rPr>
          <w:rFonts w:ascii="Arial" w:hAnsi="Arial" w:cs="Arial"/>
          <w:sz w:val="20"/>
          <w:szCs w:val="20"/>
        </w:rPr>
        <w:t xml:space="preserve">rogação de prazos referentes ao </w:t>
      </w:r>
      <w:r w:rsidRPr="00653F70">
        <w:rPr>
          <w:rFonts w:ascii="Arial" w:hAnsi="Arial" w:cs="Arial"/>
          <w:sz w:val="20"/>
          <w:szCs w:val="20"/>
        </w:rPr>
        <w:t>procedimento licitatório, ficando assegurada à Câmara Munici</w:t>
      </w:r>
      <w:r>
        <w:rPr>
          <w:rFonts w:ascii="Arial" w:hAnsi="Arial" w:cs="Arial"/>
          <w:sz w:val="20"/>
          <w:szCs w:val="20"/>
        </w:rPr>
        <w:t xml:space="preserve">pal Conceição de Macabu/RJ o direito de </w:t>
      </w:r>
      <w:r w:rsidRPr="00653F70">
        <w:rPr>
          <w:rFonts w:ascii="Arial" w:hAnsi="Arial" w:cs="Arial"/>
          <w:sz w:val="20"/>
          <w:szCs w:val="20"/>
        </w:rPr>
        <w:t>rejeitar os pedidos apresentados.</w:t>
      </w:r>
    </w:p>
    <w:p w:rsidR="001559BD" w:rsidRPr="00653F70" w:rsidRDefault="001559BD" w:rsidP="001559BD">
      <w:pPr>
        <w:jc w:val="both"/>
        <w:rPr>
          <w:rFonts w:ascii="Arial" w:hAnsi="Arial" w:cs="Arial"/>
          <w:b/>
          <w:sz w:val="20"/>
          <w:szCs w:val="20"/>
          <w:u w:val="single"/>
        </w:rPr>
      </w:pPr>
      <w:r>
        <w:rPr>
          <w:rFonts w:ascii="Arial" w:hAnsi="Arial" w:cs="Arial"/>
          <w:b/>
          <w:sz w:val="20"/>
          <w:szCs w:val="20"/>
          <w:u w:val="single"/>
        </w:rPr>
        <w:lastRenderedPageBreak/>
        <w:t xml:space="preserve">11 </w:t>
      </w:r>
      <w:r w:rsidRPr="00653F70">
        <w:rPr>
          <w:rFonts w:ascii="Arial" w:hAnsi="Arial" w:cs="Arial"/>
          <w:b/>
          <w:sz w:val="20"/>
          <w:szCs w:val="20"/>
          <w:u w:val="single"/>
        </w:rPr>
        <w:t>- DAS CONDIÇÕES DE PAGAMENTO E DE FATURAMENTO</w:t>
      </w:r>
    </w:p>
    <w:p w:rsidR="001559BD" w:rsidRPr="00653F70" w:rsidRDefault="001559BD" w:rsidP="001559BD">
      <w:pPr>
        <w:jc w:val="both"/>
        <w:rPr>
          <w:rFonts w:ascii="Arial" w:hAnsi="Arial" w:cs="Arial"/>
          <w:sz w:val="20"/>
          <w:szCs w:val="20"/>
        </w:rPr>
      </w:pPr>
      <w:r>
        <w:rPr>
          <w:rFonts w:ascii="Arial" w:hAnsi="Arial" w:cs="Arial"/>
          <w:sz w:val="20"/>
          <w:szCs w:val="20"/>
        </w:rPr>
        <w:t>11</w:t>
      </w:r>
      <w:r w:rsidRPr="00653F70">
        <w:rPr>
          <w:rFonts w:ascii="Arial" w:hAnsi="Arial" w:cs="Arial"/>
          <w:sz w:val="20"/>
          <w:szCs w:val="20"/>
        </w:rPr>
        <w:t xml:space="preserve">.1. </w:t>
      </w:r>
      <w:r>
        <w:rPr>
          <w:rFonts w:ascii="Arial" w:hAnsi="Arial" w:cs="Arial"/>
          <w:sz w:val="20"/>
          <w:szCs w:val="20"/>
        </w:rPr>
        <w:t>O p</w:t>
      </w:r>
      <w:r w:rsidR="00305BFD">
        <w:rPr>
          <w:rFonts w:ascii="Arial" w:hAnsi="Arial" w:cs="Arial"/>
          <w:sz w:val="20"/>
          <w:szCs w:val="20"/>
        </w:rPr>
        <w:t>agamento será efetivado a vista</w:t>
      </w:r>
      <w:r>
        <w:rPr>
          <w:rFonts w:ascii="Arial" w:hAnsi="Arial" w:cs="Arial"/>
          <w:sz w:val="20"/>
          <w:szCs w:val="20"/>
        </w:rPr>
        <w:t xml:space="preserve">, de acordo </w:t>
      </w:r>
      <w:r w:rsidR="00305BFD">
        <w:rPr>
          <w:rFonts w:ascii="Arial" w:hAnsi="Arial" w:cs="Arial"/>
          <w:sz w:val="20"/>
          <w:szCs w:val="20"/>
        </w:rPr>
        <w:t>com a entrega dos materiais</w:t>
      </w:r>
      <w:r>
        <w:rPr>
          <w:rFonts w:ascii="Arial" w:hAnsi="Arial" w:cs="Arial"/>
          <w:sz w:val="20"/>
          <w:szCs w:val="20"/>
        </w:rPr>
        <w:t>, apresentação de nota fiscal/fatura e certidões negativas de débitos junto ao FGTS e aqueles relativos à União.</w:t>
      </w:r>
    </w:p>
    <w:p w:rsidR="001559BD" w:rsidRDefault="001559BD" w:rsidP="001559BD">
      <w:pPr>
        <w:jc w:val="both"/>
        <w:rPr>
          <w:rFonts w:ascii="Arial" w:hAnsi="Arial" w:cs="Arial"/>
          <w:sz w:val="20"/>
          <w:szCs w:val="20"/>
        </w:rPr>
      </w:pPr>
      <w:r>
        <w:rPr>
          <w:rFonts w:ascii="Arial" w:hAnsi="Arial" w:cs="Arial"/>
          <w:sz w:val="20"/>
          <w:szCs w:val="20"/>
        </w:rPr>
        <w:t>11</w:t>
      </w:r>
      <w:r w:rsidRPr="00653F70">
        <w:rPr>
          <w:rFonts w:ascii="Arial" w:hAnsi="Arial" w:cs="Arial"/>
          <w:sz w:val="20"/>
          <w:szCs w:val="20"/>
        </w:rPr>
        <w:t xml:space="preserve">.2. O pagamento será efetuado </w:t>
      </w:r>
      <w:r w:rsidR="00305BFD">
        <w:rPr>
          <w:rFonts w:ascii="Arial" w:hAnsi="Arial" w:cs="Arial"/>
          <w:sz w:val="20"/>
          <w:szCs w:val="20"/>
        </w:rPr>
        <w:t>pelo</w:t>
      </w:r>
      <w:r w:rsidRPr="00653F70">
        <w:rPr>
          <w:rFonts w:ascii="Arial" w:hAnsi="Arial" w:cs="Arial"/>
          <w:sz w:val="20"/>
          <w:szCs w:val="20"/>
        </w:rPr>
        <w:t xml:space="preserve"> Setor de </w:t>
      </w:r>
      <w:r>
        <w:rPr>
          <w:rFonts w:ascii="Arial" w:hAnsi="Arial" w:cs="Arial"/>
          <w:sz w:val="20"/>
          <w:szCs w:val="20"/>
        </w:rPr>
        <w:t>Tesouraria da Câmara Municipal de Conceição de Macabu/RJ</w:t>
      </w:r>
      <w:r w:rsidRPr="00653F70">
        <w:rPr>
          <w:rFonts w:ascii="Arial" w:hAnsi="Arial" w:cs="Arial"/>
          <w:sz w:val="20"/>
          <w:szCs w:val="20"/>
        </w:rPr>
        <w:t>.</w:t>
      </w:r>
    </w:p>
    <w:p w:rsidR="001559BD" w:rsidRPr="0067293F" w:rsidRDefault="001559BD" w:rsidP="001559BD">
      <w:pPr>
        <w:jc w:val="both"/>
        <w:rPr>
          <w:rFonts w:ascii="Arial" w:hAnsi="Arial" w:cs="Arial"/>
          <w:sz w:val="20"/>
          <w:szCs w:val="20"/>
        </w:rPr>
      </w:pPr>
      <w:r>
        <w:rPr>
          <w:rFonts w:ascii="Arial" w:hAnsi="Arial" w:cs="Arial"/>
          <w:sz w:val="20"/>
          <w:szCs w:val="20"/>
        </w:rPr>
        <w:t>11</w:t>
      </w:r>
      <w:r w:rsidRPr="0067293F">
        <w:rPr>
          <w:rFonts w:ascii="Arial" w:hAnsi="Arial" w:cs="Arial"/>
          <w:sz w:val="20"/>
          <w:szCs w:val="20"/>
        </w:rPr>
        <w:t>.3. As despesas decorrentes do contrato correrão por conta da seguinte dotação:</w:t>
      </w:r>
    </w:p>
    <w:tbl>
      <w:tblPr>
        <w:tblStyle w:val="Tabelacomgrade"/>
        <w:tblW w:w="8897" w:type="dxa"/>
        <w:jc w:val="center"/>
        <w:tblLook w:val="04A0" w:firstRow="1" w:lastRow="0" w:firstColumn="1" w:lastColumn="0" w:noHBand="0" w:noVBand="1"/>
      </w:tblPr>
      <w:tblGrid>
        <w:gridCol w:w="1809"/>
        <w:gridCol w:w="7088"/>
      </w:tblGrid>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ORGÃO</w:t>
            </w:r>
          </w:p>
        </w:tc>
        <w:tc>
          <w:tcPr>
            <w:tcW w:w="7088"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01 – CÂMARA MUNICIPAL DE CONCEIÇÃO DE MACABU</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UNIDADE</w:t>
            </w:r>
          </w:p>
        </w:tc>
        <w:tc>
          <w:tcPr>
            <w:tcW w:w="7088"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001 – CÂMARA MUNICIPAL DE CONCEIÇÃO DE MACABU</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SUBUNIDADE</w:t>
            </w:r>
          </w:p>
        </w:tc>
        <w:tc>
          <w:tcPr>
            <w:tcW w:w="7088" w:type="dxa"/>
          </w:tcPr>
          <w:p w:rsidR="001559BD" w:rsidRPr="00F37C81" w:rsidRDefault="001559BD" w:rsidP="00305BFD">
            <w:pPr>
              <w:jc w:val="both"/>
              <w:rPr>
                <w:rFonts w:ascii="Arial" w:hAnsi="Arial" w:cs="Arial"/>
                <w:sz w:val="20"/>
                <w:szCs w:val="20"/>
              </w:rPr>
            </w:pPr>
            <w:proofErr w:type="gramStart"/>
            <w:r w:rsidRPr="00F37C81">
              <w:rPr>
                <w:rFonts w:ascii="Arial" w:hAnsi="Arial" w:cs="Arial"/>
                <w:sz w:val="20"/>
                <w:szCs w:val="20"/>
              </w:rPr>
              <w:t>002 – CÂMARA MUNICIPAL – SECRET</w:t>
            </w:r>
            <w:r>
              <w:rPr>
                <w:rFonts w:ascii="Arial" w:hAnsi="Arial" w:cs="Arial"/>
                <w:sz w:val="20"/>
                <w:szCs w:val="20"/>
              </w:rPr>
              <w:t>A</w:t>
            </w:r>
            <w:r w:rsidRPr="00F37C81">
              <w:rPr>
                <w:rFonts w:ascii="Arial" w:hAnsi="Arial" w:cs="Arial"/>
                <w:sz w:val="20"/>
                <w:szCs w:val="20"/>
              </w:rPr>
              <w:t>RIA</w:t>
            </w:r>
            <w:proofErr w:type="gramEnd"/>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FUNÇÃO</w:t>
            </w:r>
          </w:p>
        </w:tc>
        <w:tc>
          <w:tcPr>
            <w:tcW w:w="7088"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01 – LEGISLATIVO</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SUBFUNÇÃO</w:t>
            </w:r>
          </w:p>
        </w:tc>
        <w:tc>
          <w:tcPr>
            <w:tcW w:w="7088" w:type="dxa"/>
          </w:tcPr>
          <w:p w:rsidR="001559BD" w:rsidRPr="00F37C81" w:rsidRDefault="001559BD" w:rsidP="00305BFD">
            <w:pPr>
              <w:jc w:val="both"/>
              <w:rPr>
                <w:rFonts w:ascii="Arial" w:hAnsi="Arial" w:cs="Arial"/>
                <w:sz w:val="20"/>
                <w:szCs w:val="20"/>
              </w:rPr>
            </w:pPr>
            <w:proofErr w:type="gramStart"/>
            <w:r w:rsidRPr="00F37C81">
              <w:rPr>
                <w:rFonts w:ascii="Arial" w:hAnsi="Arial" w:cs="Arial"/>
                <w:sz w:val="20"/>
                <w:szCs w:val="20"/>
              </w:rPr>
              <w:t>031 – AÇÃO</w:t>
            </w:r>
            <w:proofErr w:type="gramEnd"/>
            <w:r w:rsidRPr="00F37C81">
              <w:rPr>
                <w:rFonts w:ascii="Arial" w:hAnsi="Arial" w:cs="Arial"/>
                <w:sz w:val="20"/>
                <w:szCs w:val="20"/>
              </w:rPr>
              <w:t xml:space="preserve"> LEGISLATIVA</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PROGRAMA</w:t>
            </w:r>
          </w:p>
        </w:tc>
        <w:tc>
          <w:tcPr>
            <w:tcW w:w="7088"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0001 – APOIO ADMINISTRATIVO</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PROT./ATIV.</w:t>
            </w:r>
          </w:p>
        </w:tc>
        <w:tc>
          <w:tcPr>
            <w:tcW w:w="7088" w:type="dxa"/>
          </w:tcPr>
          <w:p w:rsidR="001559BD" w:rsidRPr="00F37C81" w:rsidRDefault="001559BD" w:rsidP="00305BFD">
            <w:pPr>
              <w:jc w:val="both"/>
              <w:rPr>
                <w:rFonts w:ascii="Arial" w:hAnsi="Arial" w:cs="Arial"/>
                <w:sz w:val="20"/>
                <w:szCs w:val="20"/>
              </w:rPr>
            </w:pPr>
            <w:proofErr w:type="gramStart"/>
            <w:r w:rsidRPr="00F37C81">
              <w:rPr>
                <w:rFonts w:ascii="Arial" w:hAnsi="Arial" w:cs="Arial"/>
                <w:sz w:val="20"/>
                <w:szCs w:val="20"/>
              </w:rPr>
              <w:t>2.656 – MANUTENÇÃO</w:t>
            </w:r>
            <w:proofErr w:type="gramEnd"/>
            <w:r w:rsidRPr="00F37C81">
              <w:rPr>
                <w:rFonts w:ascii="Arial" w:hAnsi="Arial" w:cs="Arial"/>
                <w:sz w:val="20"/>
                <w:szCs w:val="20"/>
              </w:rPr>
              <w:t xml:space="preserve"> DAS ATIVIDADES DA CÂMARA MUNICIPAL</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ELEMENTO</w:t>
            </w:r>
          </w:p>
        </w:tc>
        <w:tc>
          <w:tcPr>
            <w:tcW w:w="7088"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3.3.90.</w:t>
            </w:r>
            <w:r w:rsidR="00305BFD">
              <w:rPr>
                <w:rFonts w:ascii="Arial" w:hAnsi="Arial" w:cs="Arial"/>
                <w:sz w:val="20"/>
                <w:szCs w:val="20"/>
              </w:rPr>
              <w:t>30</w:t>
            </w:r>
            <w:r w:rsidRPr="00F37C81">
              <w:rPr>
                <w:rFonts w:ascii="Arial" w:hAnsi="Arial" w:cs="Arial"/>
                <w:sz w:val="20"/>
                <w:szCs w:val="20"/>
              </w:rPr>
              <w:t xml:space="preserve">.00 – </w:t>
            </w:r>
            <w:r w:rsidR="00305BFD">
              <w:rPr>
                <w:rFonts w:ascii="Arial" w:hAnsi="Arial" w:cs="Arial"/>
                <w:sz w:val="20"/>
                <w:szCs w:val="20"/>
              </w:rPr>
              <w:t>MATERIAL DE CONSUMP</w:t>
            </w:r>
          </w:p>
        </w:tc>
      </w:tr>
      <w:tr w:rsidR="001559BD" w:rsidRPr="00F37C81" w:rsidTr="00305BFD">
        <w:trPr>
          <w:jc w:val="center"/>
        </w:trPr>
        <w:tc>
          <w:tcPr>
            <w:tcW w:w="1809"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FONTE</w:t>
            </w:r>
          </w:p>
        </w:tc>
        <w:tc>
          <w:tcPr>
            <w:tcW w:w="7088" w:type="dxa"/>
          </w:tcPr>
          <w:p w:rsidR="001559BD" w:rsidRPr="00F37C81" w:rsidRDefault="001559BD" w:rsidP="00305BFD">
            <w:pPr>
              <w:jc w:val="both"/>
              <w:rPr>
                <w:rFonts w:ascii="Arial" w:hAnsi="Arial" w:cs="Arial"/>
                <w:sz w:val="20"/>
                <w:szCs w:val="20"/>
              </w:rPr>
            </w:pPr>
            <w:r w:rsidRPr="00F37C81">
              <w:rPr>
                <w:rFonts w:ascii="Arial" w:hAnsi="Arial" w:cs="Arial"/>
                <w:sz w:val="20"/>
                <w:szCs w:val="20"/>
              </w:rPr>
              <w:t>100 – RECURSOS ORDINÁRIOS</w:t>
            </w:r>
          </w:p>
        </w:tc>
      </w:tr>
    </w:tbl>
    <w:p w:rsidR="001559BD" w:rsidRDefault="001559BD" w:rsidP="001559BD">
      <w:pPr>
        <w:jc w:val="both"/>
        <w:rPr>
          <w:rFonts w:ascii="Arial" w:hAnsi="Arial" w:cs="Arial"/>
          <w:sz w:val="20"/>
          <w:szCs w:val="20"/>
        </w:rPr>
      </w:pPr>
    </w:p>
    <w:p w:rsidR="001559BD" w:rsidRPr="00B611EF" w:rsidRDefault="001559BD" w:rsidP="001559BD">
      <w:pPr>
        <w:jc w:val="both"/>
        <w:rPr>
          <w:rFonts w:ascii="Arial" w:hAnsi="Arial" w:cs="Arial"/>
          <w:sz w:val="20"/>
          <w:szCs w:val="20"/>
        </w:rPr>
      </w:pPr>
      <w:r>
        <w:rPr>
          <w:rFonts w:ascii="Arial" w:hAnsi="Arial" w:cs="Arial"/>
          <w:sz w:val="20"/>
          <w:szCs w:val="20"/>
        </w:rPr>
        <w:t>11</w:t>
      </w:r>
      <w:r w:rsidRPr="005F3B27">
        <w:rPr>
          <w:rFonts w:ascii="Arial" w:hAnsi="Arial" w:cs="Arial"/>
          <w:sz w:val="20"/>
          <w:szCs w:val="20"/>
        </w:rPr>
        <w:t xml:space="preserve">.4 Estima-se o valor total do objeto em até R$ </w:t>
      </w:r>
      <w:r w:rsidR="00305BFD">
        <w:rPr>
          <w:rFonts w:ascii="Arial" w:hAnsi="Arial" w:cs="Arial"/>
          <w:sz w:val="20"/>
          <w:szCs w:val="20"/>
        </w:rPr>
        <w:t>37.007,46</w:t>
      </w:r>
      <w:r>
        <w:rPr>
          <w:rFonts w:ascii="Arial" w:hAnsi="Arial" w:cs="Arial"/>
          <w:sz w:val="20"/>
          <w:szCs w:val="20"/>
        </w:rPr>
        <w:t xml:space="preserve"> (</w:t>
      </w:r>
      <w:proofErr w:type="gramStart"/>
      <w:r w:rsidR="00305BFD">
        <w:rPr>
          <w:rFonts w:ascii="Arial" w:hAnsi="Arial" w:cs="Arial"/>
          <w:sz w:val="20"/>
          <w:szCs w:val="20"/>
        </w:rPr>
        <w:t>trinta e sete mil, sete reais e quarenta e seis centavos</w:t>
      </w:r>
      <w:proofErr w:type="gramEnd"/>
      <w:r w:rsidRPr="005F3B27">
        <w:rPr>
          <w:rFonts w:ascii="Arial" w:hAnsi="Arial" w:cs="Arial"/>
          <w:sz w:val="20"/>
          <w:szCs w:val="20"/>
        </w:rPr>
        <w:t>).</w:t>
      </w:r>
    </w:p>
    <w:p w:rsidR="001559BD" w:rsidRPr="005F3B27" w:rsidRDefault="001559BD" w:rsidP="001559BD">
      <w:pPr>
        <w:jc w:val="both"/>
        <w:rPr>
          <w:rFonts w:ascii="Arial" w:hAnsi="Arial" w:cs="Arial"/>
          <w:b/>
          <w:sz w:val="20"/>
          <w:szCs w:val="20"/>
          <w:u w:val="single"/>
        </w:rPr>
      </w:pPr>
      <w:r>
        <w:rPr>
          <w:rFonts w:ascii="Arial" w:hAnsi="Arial" w:cs="Arial"/>
          <w:b/>
          <w:sz w:val="20"/>
          <w:szCs w:val="20"/>
          <w:u w:val="single"/>
        </w:rPr>
        <w:t xml:space="preserve">12 </w:t>
      </w:r>
      <w:r w:rsidRPr="005F3B27">
        <w:rPr>
          <w:rFonts w:ascii="Arial" w:hAnsi="Arial" w:cs="Arial"/>
          <w:b/>
          <w:sz w:val="20"/>
          <w:szCs w:val="20"/>
          <w:u w:val="single"/>
        </w:rPr>
        <w:t>- DOS RECURSOS ADMINISTRATIVOS</w:t>
      </w:r>
    </w:p>
    <w:p w:rsidR="001559BD" w:rsidRPr="005F3B27" w:rsidRDefault="001559BD" w:rsidP="001559BD">
      <w:pPr>
        <w:jc w:val="both"/>
        <w:rPr>
          <w:rFonts w:ascii="Arial" w:hAnsi="Arial" w:cs="Arial"/>
          <w:sz w:val="20"/>
          <w:szCs w:val="20"/>
        </w:rPr>
      </w:pPr>
      <w:r>
        <w:rPr>
          <w:rFonts w:ascii="Arial" w:hAnsi="Arial" w:cs="Arial"/>
          <w:sz w:val="20"/>
          <w:szCs w:val="20"/>
        </w:rPr>
        <w:t>12</w:t>
      </w:r>
      <w:r w:rsidRPr="005F3B27">
        <w:rPr>
          <w:rFonts w:ascii="Arial" w:hAnsi="Arial" w:cs="Arial"/>
          <w:sz w:val="20"/>
          <w:szCs w:val="20"/>
        </w:rPr>
        <w:t>.1. Dos atos da Administração caberá recurso administr</w:t>
      </w:r>
      <w:r>
        <w:rPr>
          <w:rFonts w:ascii="Arial" w:hAnsi="Arial" w:cs="Arial"/>
          <w:sz w:val="20"/>
          <w:szCs w:val="20"/>
        </w:rPr>
        <w:t xml:space="preserve">ativo, na forma do artigo 109 e </w:t>
      </w:r>
      <w:r w:rsidRPr="005F3B27">
        <w:rPr>
          <w:rFonts w:ascii="Arial" w:hAnsi="Arial" w:cs="Arial"/>
          <w:sz w:val="20"/>
          <w:szCs w:val="20"/>
        </w:rPr>
        <w:t>seguintes da Lei 8.666/93.</w:t>
      </w:r>
    </w:p>
    <w:p w:rsidR="001559BD" w:rsidRPr="005F3B27" w:rsidRDefault="001559BD" w:rsidP="001559BD">
      <w:pPr>
        <w:jc w:val="both"/>
        <w:rPr>
          <w:rFonts w:ascii="Arial" w:hAnsi="Arial" w:cs="Arial"/>
          <w:sz w:val="20"/>
          <w:szCs w:val="20"/>
        </w:rPr>
      </w:pPr>
      <w:r>
        <w:rPr>
          <w:rFonts w:ascii="Arial" w:hAnsi="Arial" w:cs="Arial"/>
          <w:sz w:val="20"/>
          <w:szCs w:val="20"/>
        </w:rPr>
        <w:t>12</w:t>
      </w:r>
      <w:r w:rsidRPr="005F3B27">
        <w:rPr>
          <w:rFonts w:ascii="Arial" w:hAnsi="Arial" w:cs="Arial"/>
          <w:sz w:val="20"/>
          <w:szCs w:val="20"/>
        </w:rPr>
        <w:t>.2. A interposição de eventual recurso deverá ser efetua</w:t>
      </w:r>
      <w:r>
        <w:rPr>
          <w:rFonts w:ascii="Arial" w:hAnsi="Arial" w:cs="Arial"/>
          <w:sz w:val="20"/>
          <w:szCs w:val="20"/>
        </w:rPr>
        <w:t xml:space="preserve">da das 08h00 às </w:t>
      </w:r>
      <w:proofErr w:type="gramStart"/>
      <w:r>
        <w:rPr>
          <w:rFonts w:ascii="Arial" w:hAnsi="Arial" w:cs="Arial"/>
          <w:sz w:val="20"/>
          <w:szCs w:val="20"/>
        </w:rPr>
        <w:t>17:00</w:t>
      </w:r>
      <w:proofErr w:type="gramEnd"/>
      <w:r>
        <w:rPr>
          <w:rFonts w:ascii="Arial" w:hAnsi="Arial" w:cs="Arial"/>
          <w:sz w:val="20"/>
          <w:szCs w:val="20"/>
        </w:rPr>
        <w:t xml:space="preserve"> horas, na Protocolo</w:t>
      </w:r>
      <w:r w:rsidRPr="005F3B27">
        <w:rPr>
          <w:rFonts w:ascii="Arial" w:hAnsi="Arial" w:cs="Arial"/>
          <w:sz w:val="20"/>
          <w:szCs w:val="20"/>
        </w:rPr>
        <w:t xml:space="preserve"> da Câmara Municipal </w:t>
      </w:r>
      <w:r>
        <w:rPr>
          <w:rFonts w:ascii="Arial" w:hAnsi="Arial" w:cs="Arial"/>
          <w:sz w:val="20"/>
          <w:szCs w:val="20"/>
        </w:rPr>
        <w:t>de Conceição de Macabu/RJ</w:t>
      </w:r>
      <w:r w:rsidRPr="005F3B27">
        <w:rPr>
          <w:rFonts w:ascii="Arial" w:hAnsi="Arial" w:cs="Arial"/>
          <w:sz w:val="20"/>
          <w:szCs w:val="20"/>
        </w:rPr>
        <w:t>.</w:t>
      </w:r>
    </w:p>
    <w:p w:rsidR="001559BD" w:rsidRDefault="001559BD" w:rsidP="001559BD">
      <w:pPr>
        <w:jc w:val="both"/>
        <w:rPr>
          <w:rFonts w:ascii="Arial" w:hAnsi="Arial" w:cs="Arial"/>
          <w:sz w:val="20"/>
          <w:szCs w:val="20"/>
        </w:rPr>
      </w:pPr>
      <w:r>
        <w:rPr>
          <w:rFonts w:ascii="Arial" w:hAnsi="Arial" w:cs="Arial"/>
          <w:sz w:val="20"/>
          <w:szCs w:val="20"/>
        </w:rPr>
        <w:t>12</w:t>
      </w:r>
      <w:r w:rsidRPr="005F3B27">
        <w:rPr>
          <w:rFonts w:ascii="Arial" w:hAnsi="Arial" w:cs="Arial"/>
          <w:sz w:val="20"/>
          <w:szCs w:val="20"/>
        </w:rPr>
        <w:t>.3. Uma vez interposto o recurso, serão comunicados os</w:t>
      </w:r>
      <w:r>
        <w:rPr>
          <w:rFonts w:ascii="Arial" w:hAnsi="Arial" w:cs="Arial"/>
          <w:sz w:val="20"/>
          <w:szCs w:val="20"/>
        </w:rPr>
        <w:t xml:space="preserve"> demais licitantes, que poderão </w:t>
      </w:r>
      <w:r w:rsidRPr="005F3B27">
        <w:rPr>
          <w:rFonts w:ascii="Arial" w:hAnsi="Arial" w:cs="Arial"/>
          <w:sz w:val="20"/>
          <w:szCs w:val="20"/>
        </w:rPr>
        <w:t>impugná-lo no prazo de 02 (dois) dias úteis, na forma do § 6º, do art.109, da Lei nº 8.666/93.</w:t>
      </w:r>
    </w:p>
    <w:p w:rsidR="001559BD" w:rsidRPr="00C603CD" w:rsidRDefault="001559BD" w:rsidP="001559BD">
      <w:pPr>
        <w:jc w:val="both"/>
        <w:rPr>
          <w:rFonts w:ascii="Arial" w:hAnsi="Arial" w:cs="Arial"/>
          <w:b/>
          <w:sz w:val="20"/>
          <w:szCs w:val="20"/>
          <w:u w:val="single"/>
        </w:rPr>
      </w:pPr>
      <w:r>
        <w:rPr>
          <w:rFonts w:ascii="Arial" w:hAnsi="Arial" w:cs="Arial"/>
          <w:b/>
          <w:sz w:val="20"/>
          <w:szCs w:val="20"/>
          <w:u w:val="single"/>
        </w:rPr>
        <w:t xml:space="preserve">13 </w:t>
      </w:r>
      <w:r w:rsidRPr="00C603CD">
        <w:rPr>
          <w:rFonts w:ascii="Arial" w:hAnsi="Arial" w:cs="Arial"/>
          <w:b/>
          <w:sz w:val="20"/>
          <w:szCs w:val="20"/>
          <w:u w:val="single"/>
        </w:rPr>
        <w:t>- DAS SANÇÕES</w:t>
      </w:r>
    </w:p>
    <w:p w:rsidR="001559BD" w:rsidRPr="00C603CD" w:rsidRDefault="001559BD" w:rsidP="001559BD">
      <w:pPr>
        <w:jc w:val="both"/>
        <w:rPr>
          <w:rFonts w:ascii="Arial" w:hAnsi="Arial" w:cs="Arial"/>
          <w:sz w:val="20"/>
          <w:szCs w:val="20"/>
        </w:rPr>
      </w:pPr>
      <w:r>
        <w:rPr>
          <w:rFonts w:ascii="Arial" w:hAnsi="Arial" w:cs="Arial"/>
          <w:sz w:val="20"/>
          <w:szCs w:val="20"/>
        </w:rPr>
        <w:t>13</w:t>
      </w:r>
      <w:r w:rsidRPr="00C603CD">
        <w:rPr>
          <w:rFonts w:ascii="Arial" w:hAnsi="Arial" w:cs="Arial"/>
          <w:sz w:val="20"/>
          <w:szCs w:val="20"/>
        </w:rPr>
        <w:t>.1. Pela inexecução total ou parcial do objeto contratado, ficará o fornecedor sujeito às sanções previstas no artigo 87, da Lei nº 8.666/93, além de multa de 20% (vinte</w:t>
      </w:r>
      <w:r>
        <w:rPr>
          <w:rFonts w:ascii="Arial" w:hAnsi="Arial" w:cs="Arial"/>
          <w:sz w:val="20"/>
          <w:szCs w:val="20"/>
        </w:rPr>
        <w:t xml:space="preserve"> por cento) do valor referente à aquisição </w:t>
      </w:r>
      <w:r w:rsidR="00487536">
        <w:rPr>
          <w:rFonts w:ascii="Arial" w:hAnsi="Arial" w:cs="Arial"/>
          <w:sz w:val="20"/>
          <w:szCs w:val="20"/>
        </w:rPr>
        <w:t>dos materiais</w:t>
      </w:r>
      <w:r w:rsidRPr="00C603CD">
        <w:rPr>
          <w:rFonts w:ascii="Arial" w:hAnsi="Arial" w:cs="Arial"/>
          <w:sz w:val="20"/>
          <w:szCs w:val="20"/>
        </w:rPr>
        <w:t>.</w:t>
      </w:r>
    </w:p>
    <w:p w:rsidR="001559BD" w:rsidRPr="005F3B27" w:rsidRDefault="001559BD" w:rsidP="001559BD">
      <w:pPr>
        <w:jc w:val="both"/>
        <w:rPr>
          <w:rFonts w:ascii="Arial" w:hAnsi="Arial" w:cs="Arial"/>
          <w:b/>
          <w:sz w:val="20"/>
          <w:szCs w:val="20"/>
          <w:u w:val="single"/>
        </w:rPr>
      </w:pPr>
      <w:r>
        <w:rPr>
          <w:rFonts w:ascii="Arial" w:hAnsi="Arial" w:cs="Arial"/>
          <w:b/>
          <w:sz w:val="20"/>
          <w:szCs w:val="20"/>
          <w:u w:val="single"/>
        </w:rPr>
        <w:t xml:space="preserve">14 </w:t>
      </w:r>
      <w:r w:rsidRPr="005F3B27">
        <w:rPr>
          <w:rFonts w:ascii="Arial" w:hAnsi="Arial" w:cs="Arial"/>
          <w:b/>
          <w:sz w:val="20"/>
          <w:szCs w:val="20"/>
          <w:u w:val="single"/>
        </w:rPr>
        <w:t>- DA ANULAÇÃO E REVOGAÇÃO</w:t>
      </w:r>
    </w:p>
    <w:p w:rsidR="001559BD" w:rsidRPr="005F3B27" w:rsidRDefault="001559BD" w:rsidP="001559BD">
      <w:pPr>
        <w:jc w:val="both"/>
        <w:rPr>
          <w:rFonts w:ascii="Arial" w:hAnsi="Arial" w:cs="Arial"/>
          <w:sz w:val="20"/>
          <w:szCs w:val="20"/>
        </w:rPr>
      </w:pPr>
      <w:r>
        <w:rPr>
          <w:rFonts w:ascii="Arial" w:hAnsi="Arial" w:cs="Arial"/>
          <w:sz w:val="20"/>
          <w:szCs w:val="20"/>
        </w:rPr>
        <w:t>14</w:t>
      </w:r>
      <w:r w:rsidRPr="005F3B27">
        <w:rPr>
          <w:rFonts w:ascii="Arial" w:hAnsi="Arial" w:cs="Arial"/>
          <w:sz w:val="20"/>
          <w:szCs w:val="20"/>
        </w:rPr>
        <w:t>.1. A autoridade competente para aprovação do procedimento poderá revogar</w:t>
      </w:r>
      <w:r>
        <w:rPr>
          <w:rFonts w:ascii="Arial" w:hAnsi="Arial" w:cs="Arial"/>
          <w:sz w:val="20"/>
          <w:szCs w:val="20"/>
        </w:rPr>
        <w:t xml:space="preserve"> ou anular a </w:t>
      </w:r>
      <w:r w:rsidRPr="005F3B27">
        <w:rPr>
          <w:rFonts w:ascii="Arial" w:hAnsi="Arial" w:cs="Arial"/>
          <w:sz w:val="20"/>
          <w:szCs w:val="20"/>
        </w:rPr>
        <w:t>licitação, em conformidade com os dispositivos legais vigentes,</w:t>
      </w:r>
      <w:r>
        <w:rPr>
          <w:rFonts w:ascii="Arial" w:hAnsi="Arial" w:cs="Arial"/>
          <w:sz w:val="20"/>
          <w:szCs w:val="20"/>
        </w:rPr>
        <w:t xml:space="preserve"> sem que assista aos licitantes </w:t>
      </w:r>
      <w:r w:rsidRPr="005F3B27">
        <w:rPr>
          <w:rFonts w:ascii="Arial" w:hAnsi="Arial" w:cs="Arial"/>
          <w:sz w:val="20"/>
          <w:szCs w:val="20"/>
        </w:rPr>
        <w:t>qualquer direito à indenização.</w:t>
      </w:r>
    </w:p>
    <w:p w:rsidR="001559BD" w:rsidRPr="0067293F" w:rsidRDefault="001559BD" w:rsidP="001559BD">
      <w:pPr>
        <w:jc w:val="both"/>
        <w:rPr>
          <w:rFonts w:ascii="Arial" w:hAnsi="Arial" w:cs="Arial"/>
          <w:b/>
          <w:sz w:val="20"/>
          <w:szCs w:val="20"/>
          <w:u w:val="single"/>
        </w:rPr>
      </w:pPr>
      <w:r>
        <w:rPr>
          <w:rFonts w:ascii="Arial" w:hAnsi="Arial" w:cs="Arial"/>
          <w:b/>
          <w:sz w:val="20"/>
          <w:szCs w:val="20"/>
          <w:u w:val="single"/>
        </w:rPr>
        <w:t xml:space="preserve">15 - DA </w:t>
      </w:r>
      <w:r w:rsidR="00487536">
        <w:rPr>
          <w:rFonts w:ascii="Arial" w:hAnsi="Arial" w:cs="Arial"/>
          <w:b/>
          <w:sz w:val="20"/>
          <w:szCs w:val="20"/>
          <w:u w:val="single"/>
        </w:rPr>
        <w:t>ENTREGA DOS MATERIAIS</w:t>
      </w:r>
    </w:p>
    <w:p w:rsidR="001559BD" w:rsidRDefault="001559BD" w:rsidP="001559BD">
      <w:pPr>
        <w:jc w:val="both"/>
        <w:rPr>
          <w:rFonts w:ascii="Arial" w:hAnsi="Arial" w:cs="Arial"/>
          <w:sz w:val="20"/>
          <w:szCs w:val="20"/>
        </w:rPr>
      </w:pPr>
      <w:r>
        <w:rPr>
          <w:rFonts w:ascii="Arial" w:hAnsi="Arial" w:cs="Arial"/>
          <w:sz w:val="20"/>
          <w:szCs w:val="20"/>
        </w:rPr>
        <w:t>15</w:t>
      </w:r>
      <w:r w:rsidRPr="0067293F">
        <w:rPr>
          <w:rFonts w:ascii="Arial" w:hAnsi="Arial" w:cs="Arial"/>
          <w:sz w:val="20"/>
          <w:szCs w:val="20"/>
        </w:rPr>
        <w:t xml:space="preserve">.1. </w:t>
      </w:r>
      <w:r>
        <w:rPr>
          <w:rFonts w:ascii="Arial" w:hAnsi="Arial" w:cs="Arial"/>
          <w:sz w:val="20"/>
          <w:szCs w:val="20"/>
        </w:rPr>
        <w:t xml:space="preserve">A </w:t>
      </w:r>
      <w:r w:rsidR="00487536">
        <w:rPr>
          <w:rFonts w:ascii="Arial" w:hAnsi="Arial" w:cs="Arial"/>
          <w:sz w:val="20"/>
          <w:szCs w:val="20"/>
        </w:rPr>
        <w:t>entrega dos materiais</w:t>
      </w:r>
      <w:r>
        <w:rPr>
          <w:rFonts w:ascii="Arial" w:hAnsi="Arial" w:cs="Arial"/>
          <w:sz w:val="20"/>
          <w:szCs w:val="20"/>
        </w:rPr>
        <w:t xml:space="preserve"> deverá ser acompanhada e fiscalizada por servidor designado pelo presidente da Câmara Municipal de Conceição de Macabu.</w:t>
      </w:r>
    </w:p>
    <w:p w:rsidR="001559BD" w:rsidRPr="00EB03C1" w:rsidRDefault="001559BD" w:rsidP="001559BD">
      <w:pPr>
        <w:jc w:val="both"/>
        <w:rPr>
          <w:rFonts w:ascii="Arial" w:hAnsi="Arial" w:cs="Arial"/>
          <w:sz w:val="20"/>
          <w:szCs w:val="20"/>
        </w:rPr>
      </w:pPr>
      <w:r>
        <w:rPr>
          <w:rFonts w:ascii="Arial" w:hAnsi="Arial" w:cs="Arial"/>
          <w:b/>
          <w:sz w:val="20"/>
          <w:szCs w:val="20"/>
          <w:u w:val="single"/>
        </w:rPr>
        <w:lastRenderedPageBreak/>
        <w:t xml:space="preserve">16 </w:t>
      </w:r>
      <w:r w:rsidRPr="00EB03C1">
        <w:rPr>
          <w:rFonts w:ascii="Arial" w:hAnsi="Arial" w:cs="Arial"/>
          <w:b/>
          <w:sz w:val="20"/>
          <w:szCs w:val="20"/>
          <w:u w:val="single"/>
        </w:rPr>
        <w:t>- DA GARANTIA</w:t>
      </w:r>
    </w:p>
    <w:p w:rsidR="001559BD" w:rsidRDefault="001559BD" w:rsidP="001559BD">
      <w:pPr>
        <w:jc w:val="both"/>
        <w:rPr>
          <w:rFonts w:ascii="Arial" w:hAnsi="Arial" w:cs="Arial"/>
          <w:sz w:val="20"/>
          <w:szCs w:val="20"/>
        </w:rPr>
      </w:pPr>
      <w:r>
        <w:rPr>
          <w:rFonts w:ascii="Arial" w:hAnsi="Arial" w:cs="Arial"/>
          <w:sz w:val="20"/>
          <w:szCs w:val="20"/>
        </w:rPr>
        <w:t>16</w:t>
      </w:r>
      <w:r w:rsidRPr="00EB03C1">
        <w:rPr>
          <w:rFonts w:ascii="Arial" w:hAnsi="Arial" w:cs="Arial"/>
          <w:sz w:val="20"/>
          <w:szCs w:val="20"/>
        </w:rPr>
        <w:t>.1. A</w:t>
      </w:r>
      <w:r w:rsidR="00487536">
        <w:rPr>
          <w:rFonts w:ascii="Arial" w:hAnsi="Arial" w:cs="Arial"/>
          <w:sz w:val="20"/>
          <w:szCs w:val="20"/>
        </w:rPr>
        <w:t xml:space="preserve"> garantia dos materiais segue </w:t>
      </w:r>
      <w:r>
        <w:rPr>
          <w:rFonts w:ascii="Arial" w:hAnsi="Arial" w:cs="Arial"/>
          <w:sz w:val="20"/>
          <w:szCs w:val="20"/>
        </w:rPr>
        <w:t>os moldes exigidos e constantes no Anexo I.</w:t>
      </w:r>
    </w:p>
    <w:p w:rsidR="001559BD" w:rsidRPr="005F3B27" w:rsidRDefault="001559BD" w:rsidP="001559BD">
      <w:pPr>
        <w:jc w:val="both"/>
        <w:rPr>
          <w:rFonts w:ascii="Arial" w:hAnsi="Arial" w:cs="Arial"/>
          <w:b/>
          <w:sz w:val="20"/>
          <w:szCs w:val="20"/>
          <w:u w:val="single"/>
        </w:rPr>
      </w:pPr>
      <w:r>
        <w:rPr>
          <w:rFonts w:ascii="Arial" w:hAnsi="Arial" w:cs="Arial"/>
          <w:b/>
          <w:sz w:val="20"/>
          <w:szCs w:val="20"/>
          <w:u w:val="single"/>
        </w:rPr>
        <w:t>17</w:t>
      </w:r>
      <w:r w:rsidRPr="005F3B27">
        <w:rPr>
          <w:rFonts w:ascii="Arial" w:hAnsi="Arial" w:cs="Arial"/>
          <w:b/>
          <w:sz w:val="20"/>
          <w:szCs w:val="20"/>
          <w:u w:val="single"/>
        </w:rPr>
        <w:t>- INFORMAÇÕES GERAIS</w:t>
      </w:r>
    </w:p>
    <w:p w:rsidR="001559BD" w:rsidRPr="005F3B27" w:rsidRDefault="001559BD" w:rsidP="001559BD">
      <w:pPr>
        <w:jc w:val="both"/>
        <w:rPr>
          <w:rFonts w:ascii="Arial" w:hAnsi="Arial" w:cs="Arial"/>
          <w:sz w:val="20"/>
          <w:szCs w:val="20"/>
        </w:rPr>
      </w:pPr>
      <w:r>
        <w:rPr>
          <w:rFonts w:ascii="Arial" w:hAnsi="Arial" w:cs="Arial"/>
          <w:sz w:val="20"/>
          <w:szCs w:val="20"/>
        </w:rPr>
        <w:t>17</w:t>
      </w:r>
      <w:r w:rsidRPr="005F3B27">
        <w:rPr>
          <w:rFonts w:ascii="Arial" w:hAnsi="Arial" w:cs="Arial"/>
          <w:sz w:val="20"/>
          <w:szCs w:val="20"/>
        </w:rPr>
        <w:t xml:space="preserve">.1. O Anexo I contém descritas as especificações </w:t>
      </w:r>
      <w:r>
        <w:rPr>
          <w:rFonts w:ascii="Arial" w:hAnsi="Arial" w:cs="Arial"/>
          <w:sz w:val="20"/>
          <w:szCs w:val="20"/>
        </w:rPr>
        <w:t>do objeto a ser contratado</w:t>
      </w:r>
      <w:r w:rsidRPr="005F3B27">
        <w:rPr>
          <w:rFonts w:ascii="Arial" w:hAnsi="Arial" w:cs="Arial"/>
          <w:sz w:val="20"/>
          <w:szCs w:val="20"/>
        </w:rPr>
        <w:t xml:space="preserve"> nos termos deste Edital.</w:t>
      </w:r>
    </w:p>
    <w:p w:rsidR="001559BD" w:rsidRPr="005F3B27" w:rsidRDefault="001559BD" w:rsidP="001559BD">
      <w:pPr>
        <w:jc w:val="both"/>
        <w:rPr>
          <w:rFonts w:ascii="Arial" w:hAnsi="Arial" w:cs="Arial"/>
          <w:sz w:val="20"/>
          <w:szCs w:val="20"/>
        </w:rPr>
      </w:pPr>
      <w:r>
        <w:rPr>
          <w:rFonts w:ascii="Arial" w:hAnsi="Arial" w:cs="Arial"/>
          <w:sz w:val="20"/>
          <w:szCs w:val="20"/>
        </w:rPr>
        <w:t>17</w:t>
      </w:r>
      <w:r w:rsidRPr="005F3B27">
        <w:rPr>
          <w:rFonts w:ascii="Arial" w:hAnsi="Arial" w:cs="Arial"/>
          <w:sz w:val="20"/>
          <w:szCs w:val="20"/>
        </w:rPr>
        <w:t>.2. A adjudicatária não poderá ceder nem transferir o objeto desta licitação a outrem.</w:t>
      </w:r>
    </w:p>
    <w:p w:rsidR="001559BD" w:rsidRPr="005F3B27" w:rsidRDefault="001559BD" w:rsidP="001559BD">
      <w:pPr>
        <w:jc w:val="both"/>
        <w:rPr>
          <w:rFonts w:ascii="Arial" w:hAnsi="Arial" w:cs="Arial"/>
          <w:sz w:val="20"/>
          <w:szCs w:val="20"/>
        </w:rPr>
      </w:pPr>
      <w:r>
        <w:rPr>
          <w:rFonts w:ascii="Arial" w:hAnsi="Arial" w:cs="Arial"/>
          <w:sz w:val="20"/>
          <w:szCs w:val="20"/>
        </w:rPr>
        <w:t>17</w:t>
      </w:r>
      <w:r w:rsidRPr="005F3B27">
        <w:rPr>
          <w:rFonts w:ascii="Arial" w:hAnsi="Arial" w:cs="Arial"/>
          <w:sz w:val="20"/>
          <w:szCs w:val="20"/>
        </w:rPr>
        <w:t xml:space="preserve">.3. É facultada à Comissão Permanente de </w:t>
      </w:r>
      <w:r>
        <w:rPr>
          <w:rFonts w:ascii="Arial" w:hAnsi="Arial" w:cs="Arial"/>
          <w:sz w:val="20"/>
          <w:szCs w:val="20"/>
        </w:rPr>
        <w:t>Licitação</w:t>
      </w:r>
      <w:r w:rsidRPr="005F3B27">
        <w:rPr>
          <w:rFonts w:ascii="Arial" w:hAnsi="Arial" w:cs="Arial"/>
          <w:sz w:val="20"/>
          <w:szCs w:val="20"/>
        </w:rPr>
        <w:t xml:space="preserve"> </w:t>
      </w:r>
      <w:r>
        <w:rPr>
          <w:rFonts w:ascii="Arial" w:hAnsi="Arial" w:cs="Arial"/>
          <w:sz w:val="20"/>
          <w:szCs w:val="20"/>
        </w:rPr>
        <w:t xml:space="preserve">em qualquer fase da licitação a </w:t>
      </w:r>
      <w:r w:rsidRPr="005F3B27">
        <w:rPr>
          <w:rFonts w:ascii="Arial" w:hAnsi="Arial" w:cs="Arial"/>
          <w:sz w:val="20"/>
          <w:szCs w:val="20"/>
        </w:rPr>
        <w:t>promoção de diligência destinada a esclarecer ou a com</w:t>
      </w:r>
      <w:r>
        <w:rPr>
          <w:rFonts w:ascii="Arial" w:hAnsi="Arial" w:cs="Arial"/>
          <w:sz w:val="20"/>
          <w:szCs w:val="20"/>
        </w:rPr>
        <w:t xml:space="preserve">pletar a instrução do processo, </w:t>
      </w:r>
      <w:r w:rsidRPr="005F3B27">
        <w:rPr>
          <w:rFonts w:ascii="Arial" w:hAnsi="Arial" w:cs="Arial"/>
          <w:sz w:val="20"/>
          <w:szCs w:val="20"/>
        </w:rPr>
        <w:t xml:space="preserve">vedada </w:t>
      </w:r>
      <w:proofErr w:type="gramStart"/>
      <w:r w:rsidRPr="005F3B27">
        <w:rPr>
          <w:rFonts w:ascii="Arial" w:hAnsi="Arial" w:cs="Arial"/>
          <w:sz w:val="20"/>
          <w:szCs w:val="20"/>
        </w:rPr>
        <w:t>a</w:t>
      </w:r>
      <w:proofErr w:type="gramEnd"/>
      <w:r w:rsidRPr="005F3B27">
        <w:rPr>
          <w:rFonts w:ascii="Arial" w:hAnsi="Arial" w:cs="Arial"/>
          <w:sz w:val="20"/>
          <w:szCs w:val="20"/>
        </w:rPr>
        <w:t xml:space="preserve"> inclusão posterior de documentação ou</w:t>
      </w:r>
      <w:r>
        <w:rPr>
          <w:rFonts w:ascii="Arial" w:hAnsi="Arial" w:cs="Arial"/>
          <w:sz w:val="20"/>
          <w:szCs w:val="20"/>
        </w:rPr>
        <w:t xml:space="preserve"> informação que deveria constar </w:t>
      </w:r>
      <w:r w:rsidRPr="005F3B27">
        <w:rPr>
          <w:rFonts w:ascii="Arial" w:hAnsi="Arial" w:cs="Arial"/>
          <w:sz w:val="20"/>
          <w:szCs w:val="20"/>
        </w:rPr>
        <w:t>originariamente da Documentação / Proposta Técnica ou de Preço.</w:t>
      </w:r>
    </w:p>
    <w:p w:rsidR="001559BD" w:rsidRPr="002E0FD4" w:rsidRDefault="001559BD" w:rsidP="001559BD">
      <w:pPr>
        <w:jc w:val="both"/>
        <w:rPr>
          <w:rFonts w:ascii="Arial" w:hAnsi="Arial" w:cs="Arial"/>
          <w:sz w:val="20"/>
          <w:szCs w:val="20"/>
        </w:rPr>
      </w:pPr>
      <w:r>
        <w:rPr>
          <w:rFonts w:ascii="Arial" w:hAnsi="Arial" w:cs="Arial"/>
          <w:sz w:val="20"/>
          <w:szCs w:val="20"/>
        </w:rPr>
        <w:t>17</w:t>
      </w:r>
      <w:r w:rsidRPr="005F3B27">
        <w:rPr>
          <w:rFonts w:ascii="Arial" w:hAnsi="Arial" w:cs="Arial"/>
          <w:sz w:val="20"/>
          <w:szCs w:val="20"/>
        </w:rPr>
        <w:t>.4. Na hipótese de rejeiçã</w:t>
      </w:r>
      <w:r w:rsidR="00DB5EA1">
        <w:rPr>
          <w:rFonts w:ascii="Arial" w:hAnsi="Arial" w:cs="Arial"/>
          <w:sz w:val="20"/>
          <w:szCs w:val="20"/>
        </w:rPr>
        <w:t xml:space="preserve">o de fornecimento dos materiais, </w:t>
      </w:r>
      <w:r w:rsidRPr="005F3B27">
        <w:rPr>
          <w:rFonts w:ascii="Arial" w:hAnsi="Arial" w:cs="Arial"/>
          <w:sz w:val="20"/>
          <w:szCs w:val="20"/>
        </w:rPr>
        <w:t>a empre</w:t>
      </w:r>
      <w:r>
        <w:rPr>
          <w:rFonts w:ascii="Arial" w:hAnsi="Arial" w:cs="Arial"/>
          <w:sz w:val="20"/>
          <w:szCs w:val="20"/>
        </w:rPr>
        <w:t xml:space="preserve">sa licitante terá o prazo de 05 </w:t>
      </w:r>
      <w:r w:rsidRPr="005F3B27">
        <w:rPr>
          <w:rFonts w:ascii="Arial" w:hAnsi="Arial" w:cs="Arial"/>
          <w:sz w:val="20"/>
          <w:szCs w:val="20"/>
        </w:rPr>
        <w:t xml:space="preserve">(cinco) dias úteis, após a comunicação, para </w:t>
      </w:r>
      <w:r>
        <w:rPr>
          <w:rFonts w:ascii="Arial" w:hAnsi="Arial" w:cs="Arial"/>
          <w:sz w:val="20"/>
          <w:szCs w:val="20"/>
        </w:rPr>
        <w:t>as devidas providências</w:t>
      </w:r>
      <w:r w:rsidRPr="005F3B27">
        <w:rPr>
          <w:rFonts w:ascii="Arial" w:hAnsi="Arial" w:cs="Arial"/>
          <w:sz w:val="20"/>
          <w:szCs w:val="20"/>
        </w:rPr>
        <w:t>.</w:t>
      </w:r>
    </w:p>
    <w:p w:rsidR="001559BD" w:rsidRPr="005F3B27" w:rsidRDefault="001559BD" w:rsidP="001559BD">
      <w:pPr>
        <w:jc w:val="both"/>
        <w:rPr>
          <w:rFonts w:ascii="Arial" w:hAnsi="Arial" w:cs="Arial"/>
          <w:b/>
          <w:sz w:val="20"/>
          <w:szCs w:val="20"/>
          <w:u w:val="single"/>
        </w:rPr>
      </w:pPr>
      <w:r>
        <w:rPr>
          <w:rFonts w:ascii="Arial" w:hAnsi="Arial" w:cs="Arial"/>
          <w:b/>
          <w:sz w:val="20"/>
          <w:szCs w:val="20"/>
          <w:u w:val="single"/>
        </w:rPr>
        <w:t xml:space="preserve">18 </w:t>
      </w:r>
      <w:r w:rsidRPr="005F3B27">
        <w:rPr>
          <w:rFonts w:ascii="Arial" w:hAnsi="Arial" w:cs="Arial"/>
          <w:b/>
          <w:sz w:val="20"/>
          <w:szCs w:val="20"/>
          <w:u w:val="single"/>
        </w:rPr>
        <w:t>- DOS ANEXOS</w:t>
      </w:r>
    </w:p>
    <w:p w:rsidR="001559BD" w:rsidRPr="005F3B27" w:rsidRDefault="001559BD" w:rsidP="001559BD">
      <w:pPr>
        <w:jc w:val="both"/>
        <w:rPr>
          <w:rFonts w:ascii="Arial" w:hAnsi="Arial" w:cs="Arial"/>
          <w:sz w:val="20"/>
          <w:szCs w:val="20"/>
        </w:rPr>
      </w:pPr>
      <w:r>
        <w:rPr>
          <w:rFonts w:ascii="Arial" w:hAnsi="Arial" w:cs="Arial"/>
          <w:sz w:val="20"/>
          <w:szCs w:val="20"/>
        </w:rPr>
        <w:t>18</w:t>
      </w:r>
      <w:r w:rsidRPr="005F3B27">
        <w:rPr>
          <w:rFonts w:ascii="Arial" w:hAnsi="Arial" w:cs="Arial"/>
          <w:sz w:val="20"/>
          <w:szCs w:val="20"/>
        </w:rPr>
        <w:t xml:space="preserve">.1. </w:t>
      </w:r>
      <w:proofErr w:type="gramStart"/>
      <w:r w:rsidRPr="005F3B27">
        <w:rPr>
          <w:rFonts w:ascii="Arial" w:hAnsi="Arial" w:cs="Arial"/>
          <w:sz w:val="20"/>
          <w:szCs w:val="20"/>
        </w:rPr>
        <w:t>São</w:t>
      </w:r>
      <w:proofErr w:type="gramEnd"/>
      <w:r w:rsidRPr="005F3B27">
        <w:rPr>
          <w:rFonts w:ascii="Arial" w:hAnsi="Arial" w:cs="Arial"/>
          <w:sz w:val="20"/>
          <w:szCs w:val="20"/>
        </w:rPr>
        <w:t xml:space="preserve"> parte indissociável do presente edital, como se nele estivessem transcr</w:t>
      </w:r>
      <w:r>
        <w:rPr>
          <w:rFonts w:ascii="Arial" w:hAnsi="Arial" w:cs="Arial"/>
          <w:sz w:val="20"/>
          <w:szCs w:val="20"/>
        </w:rPr>
        <w:t xml:space="preserve">itos em seu </w:t>
      </w:r>
      <w:r w:rsidRPr="005F3B27">
        <w:rPr>
          <w:rFonts w:ascii="Arial" w:hAnsi="Arial" w:cs="Arial"/>
          <w:sz w:val="20"/>
          <w:szCs w:val="20"/>
        </w:rPr>
        <w:t>inteiro teor os seguintes anexos:</w:t>
      </w:r>
    </w:p>
    <w:p w:rsidR="001559BD" w:rsidRPr="005F3B27" w:rsidRDefault="001559BD" w:rsidP="001559BD">
      <w:pPr>
        <w:jc w:val="both"/>
        <w:rPr>
          <w:rFonts w:ascii="Arial" w:hAnsi="Arial" w:cs="Arial"/>
          <w:sz w:val="20"/>
          <w:szCs w:val="20"/>
        </w:rPr>
      </w:pPr>
      <w:r>
        <w:rPr>
          <w:rFonts w:ascii="Arial" w:hAnsi="Arial" w:cs="Arial"/>
          <w:sz w:val="20"/>
          <w:szCs w:val="20"/>
        </w:rPr>
        <w:t>18</w:t>
      </w:r>
      <w:r w:rsidRPr="005F3B27">
        <w:rPr>
          <w:rFonts w:ascii="Arial" w:hAnsi="Arial" w:cs="Arial"/>
          <w:sz w:val="20"/>
          <w:szCs w:val="20"/>
        </w:rPr>
        <w:t xml:space="preserve">.1.1. ANEXO I </w:t>
      </w:r>
      <w:r>
        <w:rPr>
          <w:rFonts w:ascii="Arial" w:hAnsi="Arial" w:cs="Arial"/>
          <w:sz w:val="20"/>
          <w:szCs w:val="20"/>
        </w:rPr>
        <w:t>–</w:t>
      </w:r>
      <w:r w:rsidRPr="005F3B27">
        <w:rPr>
          <w:rFonts w:ascii="Arial" w:hAnsi="Arial" w:cs="Arial"/>
          <w:sz w:val="20"/>
          <w:szCs w:val="20"/>
        </w:rPr>
        <w:t xml:space="preserve"> </w:t>
      </w:r>
      <w:r>
        <w:rPr>
          <w:rFonts w:ascii="Arial" w:hAnsi="Arial" w:cs="Arial"/>
          <w:sz w:val="20"/>
          <w:szCs w:val="20"/>
        </w:rPr>
        <w:t xml:space="preserve">PROJETO BÁSICO E </w:t>
      </w:r>
      <w:r w:rsidRPr="005F3B27">
        <w:rPr>
          <w:rFonts w:ascii="Arial" w:hAnsi="Arial" w:cs="Arial"/>
          <w:sz w:val="20"/>
          <w:szCs w:val="20"/>
        </w:rPr>
        <w:t>ESPECIFICAÇÃO DA</w:t>
      </w:r>
      <w:r>
        <w:rPr>
          <w:rFonts w:ascii="Arial" w:hAnsi="Arial" w:cs="Arial"/>
          <w:sz w:val="20"/>
          <w:szCs w:val="20"/>
        </w:rPr>
        <w:t xml:space="preserve">S CONDIÇÕES </w:t>
      </w:r>
      <w:r w:rsidR="00305BFD">
        <w:rPr>
          <w:rFonts w:ascii="Arial" w:hAnsi="Arial" w:cs="Arial"/>
          <w:sz w:val="20"/>
          <w:szCs w:val="20"/>
        </w:rPr>
        <w:t>DO FORNECIMENTO DOS MATERIAIS</w:t>
      </w:r>
      <w:r>
        <w:rPr>
          <w:rFonts w:ascii="Arial" w:hAnsi="Arial" w:cs="Arial"/>
          <w:sz w:val="20"/>
          <w:szCs w:val="20"/>
        </w:rPr>
        <w:t xml:space="preserve"> CONSTANTES NA LICITAÇÃO MODALIDE </w:t>
      </w:r>
      <w:r w:rsidRPr="005F3B27">
        <w:rPr>
          <w:rFonts w:ascii="Arial" w:hAnsi="Arial" w:cs="Arial"/>
          <w:sz w:val="20"/>
          <w:szCs w:val="20"/>
        </w:rPr>
        <w:t>CONVITE</w:t>
      </w:r>
      <w:r>
        <w:rPr>
          <w:rFonts w:ascii="Arial" w:hAnsi="Arial" w:cs="Arial"/>
          <w:sz w:val="20"/>
          <w:szCs w:val="20"/>
        </w:rPr>
        <w:t xml:space="preserve"> -</w:t>
      </w:r>
      <w:r w:rsidRPr="005F3B27">
        <w:rPr>
          <w:rFonts w:ascii="Arial" w:hAnsi="Arial" w:cs="Arial"/>
          <w:sz w:val="20"/>
          <w:szCs w:val="20"/>
        </w:rPr>
        <w:t xml:space="preserve"> </w:t>
      </w:r>
      <w:r>
        <w:rPr>
          <w:rFonts w:ascii="Arial" w:hAnsi="Arial" w:cs="Arial"/>
          <w:sz w:val="20"/>
          <w:szCs w:val="20"/>
        </w:rPr>
        <w:t xml:space="preserve">EDITAL </w:t>
      </w:r>
      <w:r w:rsidRPr="005F3B27">
        <w:rPr>
          <w:rFonts w:ascii="Arial" w:hAnsi="Arial" w:cs="Arial"/>
          <w:sz w:val="20"/>
          <w:szCs w:val="20"/>
        </w:rPr>
        <w:t xml:space="preserve">Nº </w:t>
      </w:r>
      <w:r w:rsidR="00305BFD">
        <w:rPr>
          <w:rFonts w:ascii="Arial" w:hAnsi="Arial" w:cs="Arial"/>
          <w:sz w:val="20"/>
          <w:szCs w:val="20"/>
        </w:rPr>
        <w:t>008</w:t>
      </w:r>
      <w:r w:rsidRPr="005F3B27">
        <w:rPr>
          <w:rFonts w:ascii="Arial" w:hAnsi="Arial" w:cs="Arial"/>
          <w:sz w:val="20"/>
          <w:szCs w:val="20"/>
        </w:rPr>
        <w:t>/</w:t>
      </w:r>
      <w:r>
        <w:rPr>
          <w:rFonts w:ascii="Arial" w:hAnsi="Arial" w:cs="Arial"/>
          <w:sz w:val="20"/>
          <w:szCs w:val="20"/>
        </w:rPr>
        <w:t>2020</w:t>
      </w:r>
    </w:p>
    <w:p w:rsidR="001559BD" w:rsidRDefault="001559BD" w:rsidP="001559BD">
      <w:pPr>
        <w:jc w:val="both"/>
        <w:rPr>
          <w:rFonts w:ascii="Arial" w:hAnsi="Arial" w:cs="Arial"/>
          <w:sz w:val="20"/>
          <w:szCs w:val="20"/>
        </w:rPr>
      </w:pPr>
      <w:r>
        <w:rPr>
          <w:rFonts w:ascii="Arial" w:hAnsi="Arial" w:cs="Arial"/>
          <w:sz w:val="20"/>
          <w:szCs w:val="20"/>
        </w:rPr>
        <w:t>18</w:t>
      </w:r>
      <w:r w:rsidRPr="005F3B27">
        <w:rPr>
          <w:rFonts w:ascii="Arial" w:hAnsi="Arial" w:cs="Arial"/>
          <w:sz w:val="20"/>
          <w:szCs w:val="20"/>
        </w:rPr>
        <w:t xml:space="preserve">.1.2. ANEXO II - DECLARAÇÃO para a Comissão Permanente de </w:t>
      </w:r>
      <w:r>
        <w:rPr>
          <w:rFonts w:ascii="Arial" w:hAnsi="Arial" w:cs="Arial"/>
          <w:sz w:val="20"/>
          <w:szCs w:val="20"/>
        </w:rPr>
        <w:t>Licitação</w:t>
      </w:r>
    </w:p>
    <w:p w:rsidR="001559BD" w:rsidRDefault="001559BD" w:rsidP="001559BD">
      <w:pPr>
        <w:jc w:val="both"/>
        <w:rPr>
          <w:rFonts w:ascii="Arial" w:hAnsi="Arial" w:cs="Arial"/>
          <w:sz w:val="20"/>
          <w:szCs w:val="20"/>
        </w:rPr>
      </w:pPr>
      <w:r>
        <w:rPr>
          <w:rFonts w:ascii="Arial" w:hAnsi="Arial" w:cs="Arial"/>
          <w:sz w:val="20"/>
          <w:szCs w:val="20"/>
        </w:rPr>
        <w:t>18.1.3. ANEXO III – DECLARAÇÃO de Leis Trabalhistas</w:t>
      </w:r>
    </w:p>
    <w:p w:rsidR="00E55EB8" w:rsidRDefault="00E55EB8" w:rsidP="001559BD">
      <w:pPr>
        <w:jc w:val="both"/>
        <w:rPr>
          <w:rFonts w:ascii="Arial" w:hAnsi="Arial" w:cs="Arial"/>
          <w:sz w:val="20"/>
          <w:szCs w:val="20"/>
        </w:rPr>
      </w:pPr>
      <w:r>
        <w:rPr>
          <w:rFonts w:ascii="Arial" w:hAnsi="Arial" w:cs="Arial"/>
          <w:sz w:val="20"/>
          <w:szCs w:val="20"/>
        </w:rPr>
        <w:t>18.1.4 ANEXO IV – DECLRAÇÃO ME/EPP</w:t>
      </w:r>
    </w:p>
    <w:p w:rsidR="001559BD" w:rsidRPr="005F3B27" w:rsidRDefault="00E55EB8" w:rsidP="001559BD">
      <w:pPr>
        <w:jc w:val="both"/>
        <w:rPr>
          <w:rFonts w:ascii="Arial" w:hAnsi="Arial" w:cs="Arial"/>
          <w:sz w:val="20"/>
          <w:szCs w:val="20"/>
        </w:rPr>
      </w:pPr>
      <w:r>
        <w:rPr>
          <w:rFonts w:ascii="Arial" w:hAnsi="Arial" w:cs="Arial"/>
          <w:sz w:val="20"/>
          <w:szCs w:val="20"/>
        </w:rPr>
        <w:t>18.1.5. ANEXO V</w:t>
      </w:r>
      <w:r w:rsidR="001559BD">
        <w:rPr>
          <w:rFonts w:ascii="Arial" w:hAnsi="Arial" w:cs="Arial"/>
          <w:sz w:val="20"/>
          <w:szCs w:val="20"/>
        </w:rPr>
        <w:t xml:space="preserve"> – MINUTA DO CONTRATO</w:t>
      </w:r>
    </w:p>
    <w:p w:rsidR="001559BD" w:rsidRDefault="001559BD" w:rsidP="001559BD">
      <w:pPr>
        <w:jc w:val="right"/>
        <w:rPr>
          <w:rFonts w:ascii="Arial" w:hAnsi="Arial" w:cs="Arial"/>
          <w:sz w:val="20"/>
          <w:szCs w:val="20"/>
        </w:rPr>
      </w:pPr>
      <w:r>
        <w:rPr>
          <w:rFonts w:ascii="Arial" w:hAnsi="Arial" w:cs="Arial"/>
          <w:sz w:val="20"/>
          <w:szCs w:val="20"/>
        </w:rPr>
        <w:t xml:space="preserve">Conceição de Macabu, </w:t>
      </w:r>
      <w:r w:rsidR="002B3C5B">
        <w:rPr>
          <w:rFonts w:ascii="Arial" w:hAnsi="Arial" w:cs="Arial"/>
          <w:sz w:val="20"/>
          <w:szCs w:val="20"/>
        </w:rPr>
        <w:t>11</w:t>
      </w:r>
      <w:r>
        <w:rPr>
          <w:rFonts w:ascii="Arial" w:hAnsi="Arial" w:cs="Arial"/>
          <w:sz w:val="20"/>
          <w:szCs w:val="20"/>
        </w:rPr>
        <w:t xml:space="preserve"> de </w:t>
      </w:r>
      <w:r w:rsidR="002B3C5B">
        <w:rPr>
          <w:rFonts w:ascii="Arial" w:hAnsi="Arial" w:cs="Arial"/>
          <w:sz w:val="20"/>
          <w:szCs w:val="20"/>
        </w:rPr>
        <w:t>setembro</w:t>
      </w:r>
      <w:r>
        <w:rPr>
          <w:rFonts w:ascii="Arial" w:hAnsi="Arial" w:cs="Arial"/>
          <w:sz w:val="20"/>
          <w:szCs w:val="20"/>
        </w:rPr>
        <w:t xml:space="preserve"> de </w:t>
      </w:r>
      <w:r w:rsidR="002B3C5B">
        <w:rPr>
          <w:rFonts w:ascii="Arial" w:hAnsi="Arial" w:cs="Arial"/>
          <w:sz w:val="20"/>
          <w:szCs w:val="20"/>
        </w:rPr>
        <w:t>2020</w:t>
      </w:r>
      <w:r>
        <w:rPr>
          <w:rFonts w:ascii="Arial" w:hAnsi="Arial" w:cs="Arial"/>
          <w:sz w:val="20"/>
          <w:szCs w:val="20"/>
        </w:rPr>
        <w:t>.</w:t>
      </w:r>
    </w:p>
    <w:p w:rsidR="001559BD" w:rsidRDefault="001559BD" w:rsidP="001559BD">
      <w:pPr>
        <w:jc w:val="right"/>
        <w:rPr>
          <w:rFonts w:ascii="Arial" w:hAnsi="Arial" w:cs="Arial"/>
          <w:sz w:val="20"/>
          <w:szCs w:val="20"/>
        </w:rPr>
      </w:pPr>
    </w:p>
    <w:p w:rsidR="001559BD" w:rsidRDefault="001559BD" w:rsidP="001559BD">
      <w:pPr>
        <w:jc w:val="cente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1312" behindDoc="0" locked="0" layoutInCell="1" allowOverlap="1" wp14:anchorId="21F86BB6" wp14:editId="5248FB70">
                <wp:simplePos x="0" y="0"/>
                <wp:positionH relativeFrom="column">
                  <wp:posOffset>4026535</wp:posOffset>
                </wp:positionH>
                <wp:positionV relativeFrom="paragraph">
                  <wp:posOffset>277495</wp:posOffset>
                </wp:positionV>
                <wp:extent cx="2087245" cy="568960"/>
                <wp:effectExtent l="0" t="0" r="8255" b="25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68960"/>
                        </a:xfrm>
                        <a:prstGeom prst="rect">
                          <a:avLst/>
                        </a:prstGeom>
                        <a:solidFill>
                          <a:srgbClr val="FFFFFF"/>
                        </a:solidFill>
                        <a:ln w="9525">
                          <a:noFill/>
                          <a:miter lim="800000"/>
                          <a:headEnd/>
                          <a:tailEnd/>
                        </a:ln>
                      </wps:spPr>
                      <wps:txbx>
                        <w:txbxContent>
                          <w:p w:rsidR="009A67ED" w:rsidRDefault="009A67ED" w:rsidP="001559BD">
                            <w:pPr>
                              <w:spacing w:after="0" w:line="240" w:lineRule="auto"/>
                              <w:jc w:val="center"/>
                            </w:pPr>
                            <w:r>
                              <w:t>José Márcio Barbosa Machado</w:t>
                            </w:r>
                          </w:p>
                          <w:p w:rsidR="009A67ED" w:rsidRDefault="009A67ED" w:rsidP="001559BD">
                            <w:pPr>
                              <w:spacing w:after="0" w:line="240" w:lineRule="auto"/>
                              <w:jc w:val="center"/>
                            </w:pPr>
                            <w:r>
                              <w:t>Membro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17.05pt;margin-top:21.85pt;width:164.3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" stroked="f">
                <v:textbox>
                  <w:txbxContent>
                    <w:p w:rsidR="009A67ED" w:rsidRDefault="009A67ED" w:rsidP="001559BD">
                      <w:pPr>
                        <w:spacing w:after="0" w:line="240" w:lineRule="auto"/>
                        <w:jc w:val="center"/>
                      </w:pPr>
                      <w:r>
                        <w:t>José Márcio Barbosa Machado</w:t>
                      </w:r>
                    </w:p>
                    <w:p w:rsidR="009A67ED" w:rsidRDefault="009A67ED" w:rsidP="001559BD">
                      <w:pPr>
                        <w:spacing w:after="0" w:line="240" w:lineRule="auto"/>
                        <w:jc w:val="center"/>
                      </w:pPr>
                      <w:r>
                        <w:t>Membro</w:t>
                      </w:r>
                    </w:p>
                  </w:txbxContent>
                </v:textbox>
                <w10:wrap type="square"/>
              </v:shape>
            </w:pict>
          </mc:Fallback>
        </mc:AlternateContent>
      </w:r>
      <w:r w:rsidRPr="002001F6">
        <w:rPr>
          <w:rFonts w:ascii="Arial" w:hAnsi="Arial" w:cs="Arial"/>
          <w:noProof/>
          <w:sz w:val="20"/>
          <w:szCs w:val="20"/>
        </w:rPr>
        <mc:AlternateContent>
          <mc:Choice Requires="wps">
            <w:drawing>
              <wp:anchor distT="0" distB="0" distL="114300" distR="114300" simplePos="0" relativeHeight="251659264" behindDoc="0" locked="0" layoutInCell="1" allowOverlap="1" wp14:anchorId="54E2CBC2" wp14:editId="1BAFA3AD">
                <wp:simplePos x="0" y="0"/>
                <wp:positionH relativeFrom="column">
                  <wp:posOffset>-390525</wp:posOffset>
                </wp:positionH>
                <wp:positionV relativeFrom="paragraph">
                  <wp:posOffset>320675</wp:posOffset>
                </wp:positionV>
                <wp:extent cx="1923415" cy="698500"/>
                <wp:effectExtent l="0" t="0" r="635" b="635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98500"/>
                        </a:xfrm>
                        <a:prstGeom prst="rect">
                          <a:avLst/>
                        </a:prstGeom>
                        <a:solidFill>
                          <a:srgbClr val="FFFFFF"/>
                        </a:solidFill>
                        <a:ln w="9525">
                          <a:noFill/>
                          <a:miter lim="800000"/>
                          <a:headEnd/>
                          <a:tailEnd/>
                        </a:ln>
                      </wps:spPr>
                      <wps:txbx>
                        <w:txbxContent>
                          <w:p w:rsidR="009A67ED" w:rsidRDefault="009A67ED" w:rsidP="001559BD">
                            <w:pPr>
                              <w:spacing w:after="0" w:line="240" w:lineRule="auto"/>
                              <w:jc w:val="center"/>
                              <w:rPr>
                                <w:rFonts w:ascii="Arial" w:hAnsi="Arial" w:cs="Arial"/>
                                <w:sz w:val="20"/>
                                <w:szCs w:val="20"/>
                              </w:rPr>
                            </w:pPr>
                            <w:r>
                              <w:rPr>
                                <w:rFonts w:ascii="Arial" w:hAnsi="Arial" w:cs="Arial"/>
                                <w:sz w:val="20"/>
                                <w:szCs w:val="20"/>
                              </w:rPr>
                              <w:t xml:space="preserve">Pedro Henrique Coelho </w:t>
                            </w:r>
                            <w:proofErr w:type="spellStart"/>
                            <w:r>
                              <w:rPr>
                                <w:rFonts w:ascii="Arial" w:hAnsi="Arial" w:cs="Arial"/>
                                <w:sz w:val="20"/>
                                <w:szCs w:val="20"/>
                              </w:rPr>
                              <w:t>Folly</w:t>
                            </w:r>
                            <w:proofErr w:type="spellEnd"/>
                          </w:p>
                          <w:p w:rsidR="009A67ED" w:rsidRDefault="009A67ED" w:rsidP="001559BD">
                            <w:pPr>
                              <w:spacing w:after="0" w:line="240" w:lineRule="auto"/>
                              <w:jc w:val="center"/>
                              <w:rPr>
                                <w:rFonts w:ascii="Arial" w:hAnsi="Arial" w:cs="Arial"/>
                                <w:sz w:val="20"/>
                                <w:szCs w:val="20"/>
                              </w:rPr>
                            </w:pPr>
                            <w:r>
                              <w:rPr>
                                <w:rFonts w:ascii="Arial" w:hAnsi="Arial" w:cs="Arial"/>
                                <w:sz w:val="20"/>
                                <w:szCs w:val="20"/>
                              </w:rPr>
                              <w:t xml:space="preserve">Presidente da Comissão </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Permanente de Licitação</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Port. 001/2020</w:t>
                            </w:r>
                          </w:p>
                          <w:p w:rsidR="009A67ED" w:rsidRDefault="009A67ED" w:rsidP="001559BD">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75pt;margin-top:25.25pt;width:151.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" stroked="f">
                <v:textbox>
                  <w:txbxContent>
                    <w:p w:rsidR="009A67ED" w:rsidRDefault="009A67ED" w:rsidP="001559BD">
                      <w:pPr>
                        <w:spacing w:after="0" w:line="240" w:lineRule="auto"/>
                        <w:jc w:val="center"/>
                        <w:rPr>
                          <w:rFonts w:ascii="Arial" w:hAnsi="Arial" w:cs="Arial"/>
                          <w:sz w:val="20"/>
                          <w:szCs w:val="20"/>
                        </w:rPr>
                      </w:pPr>
                      <w:r>
                        <w:rPr>
                          <w:rFonts w:ascii="Arial" w:hAnsi="Arial" w:cs="Arial"/>
                          <w:sz w:val="20"/>
                          <w:szCs w:val="20"/>
                        </w:rPr>
                        <w:t>Pedro Henrique Coelho Folly</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 xml:space="preserve">Presidente da Comissão </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Permanente de Licitação</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Port. 001/2020</w:t>
                      </w:r>
                    </w:p>
                    <w:p w:rsidR="009A67ED" w:rsidRDefault="009A67ED" w:rsidP="001559BD">
                      <w:pPr>
                        <w:jc w:val="center"/>
                      </w:pPr>
                    </w:p>
                  </w:txbxContent>
                </v:textbox>
                <w10:wrap type="square"/>
              </v:shape>
            </w:pict>
          </mc:Fallback>
        </mc:AlternateContent>
      </w:r>
      <w:r w:rsidRPr="002001F6">
        <w:rPr>
          <w:rFonts w:ascii="Arial" w:hAnsi="Arial" w:cs="Arial"/>
          <w:noProof/>
          <w:sz w:val="20"/>
          <w:szCs w:val="20"/>
        </w:rPr>
        <mc:AlternateContent>
          <mc:Choice Requires="wps">
            <w:drawing>
              <wp:anchor distT="0" distB="0" distL="114300" distR="114300" simplePos="0" relativeHeight="251660288" behindDoc="0" locked="0" layoutInCell="1" allowOverlap="1" wp14:anchorId="3C26E14A" wp14:editId="3A9DABA0">
                <wp:simplePos x="0" y="0"/>
                <wp:positionH relativeFrom="column">
                  <wp:posOffset>1824990</wp:posOffset>
                </wp:positionH>
                <wp:positionV relativeFrom="paragraph">
                  <wp:posOffset>291465</wp:posOffset>
                </wp:positionV>
                <wp:extent cx="2009775" cy="568960"/>
                <wp:effectExtent l="0" t="0" r="9525" b="25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68960"/>
                        </a:xfrm>
                        <a:prstGeom prst="rect">
                          <a:avLst/>
                        </a:prstGeom>
                        <a:solidFill>
                          <a:srgbClr val="FFFFFF"/>
                        </a:solidFill>
                        <a:ln w="9525">
                          <a:noFill/>
                          <a:miter lim="800000"/>
                          <a:headEnd/>
                          <a:tailEnd/>
                        </a:ln>
                      </wps:spPr>
                      <wps:txbx>
                        <w:txbxContent>
                          <w:p w:rsidR="009A67ED" w:rsidRDefault="009A67ED" w:rsidP="001559BD">
                            <w:pPr>
                              <w:spacing w:after="0" w:line="240" w:lineRule="auto"/>
                              <w:jc w:val="center"/>
                              <w:rPr>
                                <w:rFonts w:ascii="Arial" w:hAnsi="Arial" w:cs="Arial"/>
                                <w:sz w:val="20"/>
                                <w:szCs w:val="20"/>
                              </w:rPr>
                            </w:pPr>
                            <w:r>
                              <w:rPr>
                                <w:rFonts w:ascii="Arial" w:hAnsi="Arial" w:cs="Arial"/>
                                <w:sz w:val="20"/>
                                <w:szCs w:val="20"/>
                              </w:rPr>
                              <w:t>Andrea de Farias Ferreira</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Secretária</w:t>
                            </w:r>
                          </w:p>
                          <w:p w:rsidR="009A67ED" w:rsidRDefault="009A67ED" w:rsidP="001559BD">
                            <w:pPr>
                              <w:jc w:val="cente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left:0;text-align:left;margin-left:143.7pt;margin-top:22.95pt;width:158.25pt;height:4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" stroked="f">
                <v:textbox>
                  <w:txbxContent>
                    <w:p w:rsidR="009A67ED" w:rsidRDefault="009A67ED" w:rsidP="001559BD">
                      <w:pPr>
                        <w:spacing w:after="0" w:line="240" w:lineRule="auto"/>
                        <w:jc w:val="center"/>
                        <w:rPr>
                          <w:rFonts w:ascii="Arial" w:hAnsi="Arial" w:cs="Arial"/>
                          <w:sz w:val="20"/>
                          <w:szCs w:val="20"/>
                        </w:rPr>
                      </w:pPr>
                      <w:r>
                        <w:rPr>
                          <w:rFonts w:ascii="Arial" w:hAnsi="Arial" w:cs="Arial"/>
                          <w:sz w:val="20"/>
                          <w:szCs w:val="20"/>
                        </w:rPr>
                        <w:t>Andrea de Farias Ferreira</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Secretária</w:t>
                      </w:r>
                    </w:p>
                    <w:p w:rsidR="009A67ED" w:rsidRDefault="009A67ED" w:rsidP="001559BD">
                      <w:pPr>
                        <w:jc w:val="center"/>
                      </w:pPr>
                    </w:p>
                  </w:txbxContent>
                </v:textbox>
                <w10:wrap type="square"/>
              </v:shape>
            </w:pict>
          </mc:Fallback>
        </mc:AlternateContent>
      </w:r>
    </w:p>
    <w:p w:rsidR="001559BD" w:rsidRDefault="001559BD" w:rsidP="001559BD">
      <w:pPr>
        <w:jc w:val="center"/>
        <w:rPr>
          <w:rFonts w:ascii="Arial" w:hAnsi="Arial" w:cs="Arial"/>
          <w:sz w:val="20"/>
          <w:szCs w:val="20"/>
        </w:rPr>
      </w:pPr>
    </w:p>
    <w:p w:rsidR="001559BD" w:rsidRDefault="001559BD" w:rsidP="001559BD">
      <w:pPr>
        <w:rPr>
          <w:rFonts w:ascii="Arial" w:hAnsi="Arial" w:cs="Arial"/>
          <w:sz w:val="20"/>
          <w:szCs w:val="20"/>
        </w:rPr>
      </w:pPr>
    </w:p>
    <w:p w:rsidR="001559BD" w:rsidRDefault="001559BD" w:rsidP="001559BD">
      <w:pPr>
        <w:rPr>
          <w:rFonts w:ascii="Arial" w:hAnsi="Arial" w:cs="Arial"/>
          <w:sz w:val="20"/>
          <w:szCs w:val="20"/>
        </w:rPr>
      </w:pPr>
      <w:r w:rsidRPr="002001F6">
        <w:rPr>
          <w:rFonts w:ascii="Arial" w:hAnsi="Arial" w:cs="Arial"/>
          <w:noProof/>
          <w:sz w:val="20"/>
          <w:szCs w:val="20"/>
        </w:rPr>
        <mc:AlternateContent>
          <mc:Choice Requires="wps">
            <w:drawing>
              <wp:anchor distT="0" distB="0" distL="114300" distR="114300" simplePos="0" relativeHeight="251662336" behindDoc="1" locked="0" layoutInCell="1" allowOverlap="1" wp14:anchorId="4DCDE780" wp14:editId="6F36F330">
                <wp:simplePos x="0" y="0"/>
                <wp:positionH relativeFrom="margin">
                  <wp:posOffset>2110740</wp:posOffset>
                </wp:positionH>
                <wp:positionV relativeFrom="paragraph">
                  <wp:posOffset>0</wp:posOffset>
                </wp:positionV>
                <wp:extent cx="2009955" cy="483080"/>
                <wp:effectExtent l="0" t="0" r="9525" b="0"/>
                <wp:wrapTight wrapText="bothSides">
                  <wp:wrapPolygon edited="0">
                    <wp:start x="0" y="0"/>
                    <wp:lineTo x="0" y="20463"/>
                    <wp:lineTo x="21498" y="20463"/>
                    <wp:lineTo x="21498" y="0"/>
                    <wp:lineTo x="0" y="0"/>
                  </wp:wrapPolygon>
                </wp:wrapTight>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483080"/>
                        </a:xfrm>
                        <a:prstGeom prst="rect">
                          <a:avLst/>
                        </a:prstGeom>
                        <a:solidFill>
                          <a:srgbClr val="FFFFFF"/>
                        </a:solidFill>
                        <a:ln w="9525">
                          <a:noFill/>
                          <a:miter lim="800000"/>
                          <a:headEnd/>
                          <a:tailEnd/>
                        </a:ln>
                      </wps:spPr>
                      <wps:txbx>
                        <w:txbxContent>
                          <w:p w:rsidR="009A67ED" w:rsidRDefault="009A67ED" w:rsidP="001559BD">
                            <w:pPr>
                              <w:spacing w:after="0" w:line="240" w:lineRule="auto"/>
                              <w:jc w:val="center"/>
                              <w:rPr>
                                <w:rFonts w:ascii="Arial" w:hAnsi="Arial" w:cs="Arial"/>
                                <w:sz w:val="20"/>
                                <w:szCs w:val="20"/>
                              </w:rPr>
                            </w:pPr>
                            <w:r>
                              <w:rPr>
                                <w:rFonts w:ascii="Arial" w:hAnsi="Arial" w:cs="Arial"/>
                                <w:sz w:val="20"/>
                                <w:szCs w:val="20"/>
                              </w:rPr>
                              <w:t xml:space="preserve">Marco </w:t>
                            </w:r>
                            <w:proofErr w:type="spellStart"/>
                            <w:r>
                              <w:rPr>
                                <w:rFonts w:ascii="Arial" w:hAnsi="Arial" w:cs="Arial"/>
                                <w:sz w:val="20"/>
                                <w:szCs w:val="20"/>
                              </w:rPr>
                              <w:t>Antonio</w:t>
                            </w:r>
                            <w:proofErr w:type="spellEnd"/>
                            <w:r>
                              <w:rPr>
                                <w:rFonts w:ascii="Arial" w:hAnsi="Arial" w:cs="Arial"/>
                                <w:sz w:val="20"/>
                                <w:szCs w:val="20"/>
                              </w:rPr>
                              <w:t xml:space="preserve"> Oliveira da Silva</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Presidente</w:t>
                            </w:r>
                          </w:p>
                          <w:p w:rsidR="009A67ED" w:rsidRDefault="009A67ED" w:rsidP="001559BD">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6.2pt;margin-top:0;width:158.25pt;height:38.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" stroked="f">
                <v:textbox>
                  <w:txbxContent>
                    <w:p w:rsidR="009A67ED" w:rsidRDefault="009A67ED" w:rsidP="001559BD">
                      <w:pPr>
                        <w:spacing w:after="0" w:line="240" w:lineRule="auto"/>
                        <w:jc w:val="center"/>
                        <w:rPr>
                          <w:rFonts w:ascii="Arial" w:hAnsi="Arial" w:cs="Arial"/>
                          <w:sz w:val="20"/>
                          <w:szCs w:val="20"/>
                        </w:rPr>
                      </w:pPr>
                      <w:r>
                        <w:rPr>
                          <w:rFonts w:ascii="Arial" w:hAnsi="Arial" w:cs="Arial"/>
                          <w:sz w:val="20"/>
                          <w:szCs w:val="20"/>
                        </w:rPr>
                        <w:t>Marco Antonio Oliveira da Silva</w:t>
                      </w:r>
                    </w:p>
                    <w:p w:rsidR="009A67ED" w:rsidRDefault="009A67ED" w:rsidP="001559BD">
                      <w:pPr>
                        <w:spacing w:after="0" w:line="240" w:lineRule="auto"/>
                        <w:jc w:val="center"/>
                        <w:rPr>
                          <w:rFonts w:ascii="Arial" w:hAnsi="Arial" w:cs="Arial"/>
                          <w:sz w:val="20"/>
                          <w:szCs w:val="20"/>
                        </w:rPr>
                      </w:pPr>
                      <w:r>
                        <w:rPr>
                          <w:rFonts w:ascii="Arial" w:hAnsi="Arial" w:cs="Arial"/>
                          <w:sz w:val="20"/>
                          <w:szCs w:val="20"/>
                        </w:rPr>
                        <w:t>Presidente</w:t>
                      </w:r>
                    </w:p>
                    <w:p w:rsidR="009A67ED" w:rsidRDefault="009A67ED" w:rsidP="001559BD">
                      <w:pPr>
                        <w:jc w:val="center"/>
                      </w:pPr>
                    </w:p>
                  </w:txbxContent>
                </v:textbox>
                <w10:wrap type="tight" anchorx="margin"/>
              </v:shape>
            </w:pict>
          </mc:Fallback>
        </mc:AlternateContent>
      </w:r>
      <w:r>
        <w:rPr>
          <w:rFonts w:ascii="Arial" w:hAnsi="Arial" w:cs="Arial"/>
          <w:sz w:val="20"/>
          <w:szCs w:val="20"/>
        </w:rPr>
        <w:t>De acordo</w:t>
      </w:r>
    </w:p>
    <w:p w:rsidR="001559BD" w:rsidRDefault="001559BD" w:rsidP="001559BD">
      <w:pPr>
        <w:rPr>
          <w:rFonts w:ascii="Arial" w:hAnsi="Arial" w:cs="Arial"/>
          <w:sz w:val="20"/>
          <w:szCs w:val="20"/>
        </w:rPr>
      </w:pPr>
    </w:p>
    <w:p w:rsidR="00305BFD" w:rsidRDefault="00305BFD" w:rsidP="00487536">
      <w:pPr>
        <w:rPr>
          <w:rFonts w:ascii="Arial" w:hAnsi="Arial" w:cs="Arial"/>
          <w:b/>
          <w:sz w:val="20"/>
          <w:szCs w:val="20"/>
        </w:rPr>
      </w:pPr>
    </w:p>
    <w:p w:rsidR="001559BD" w:rsidRDefault="00274F3C" w:rsidP="001559BD">
      <w:pPr>
        <w:spacing w:after="120" w:line="240" w:lineRule="auto"/>
        <w:jc w:val="center"/>
        <w:rPr>
          <w:rFonts w:ascii="Arial" w:hAnsi="Arial" w:cs="Arial"/>
          <w:sz w:val="20"/>
          <w:szCs w:val="20"/>
        </w:rPr>
      </w:pPr>
      <w:r>
        <w:rPr>
          <w:rFonts w:ascii="Arial" w:hAnsi="Arial" w:cs="Arial"/>
          <w:b/>
          <w:sz w:val="20"/>
          <w:szCs w:val="20"/>
          <w:u w:val="single"/>
        </w:rPr>
        <w:lastRenderedPageBreak/>
        <w:t xml:space="preserve">ANEXO I - </w:t>
      </w:r>
      <w:r w:rsidRPr="00274F3C">
        <w:rPr>
          <w:rFonts w:ascii="Arial" w:hAnsi="Arial" w:cs="Arial"/>
          <w:b/>
          <w:sz w:val="20"/>
          <w:szCs w:val="20"/>
          <w:u w:val="single"/>
        </w:rPr>
        <w:t>PROJETO BÁSICO</w:t>
      </w:r>
    </w:p>
    <w:p w:rsidR="001559BD" w:rsidRPr="001559BD" w:rsidRDefault="001559BD" w:rsidP="001559BD">
      <w:pPr>
        <w:spacing w:after="120" w:line="240" w:lineRule="auto"/>
        <w:jc w:val="center"/>
        <w:rPr>
          <w:rFonts w:ascii="Arial" w:hAnsi="Arial" w:cs="Arial"/>
          <w:sz w:val="20"/>
          <w:szCs w:val="20"/>
        </w:rPr>
      </w:pP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1. DO</w:t>
      </w:r>
      <w:r w:rsidRPr="001559BD">
        <w:rPr>
          <w:rFonts w:ascii="Arial" w:hAnsi="Arial" w:cs="Arial"/>
          <w:sz w:val="20"/>
          <w:szCs w:val="20"/>
        </w:rPr>
        <w:t xml:space="preserve"> </w:t>
      </w:r>
      <w:r w:rsidRPr="001559BD">
        <w:rPr>
          <w:rFonts w:ascii="Arial" w:hAnsi="Arial" w:cs="Arial"/>
          <w:b/>
          <w:sz w:val="20"/>
          <w:szCs w:val="20"/>
        </w:rPr>
        <w:t>OBJETO</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sz w:val="20"/>
          <w:szCs w:val="20"/>
        </w:rPr>
        <w:t>Aquisição de suprimentos de informática, conforme as condições e especificações constantes em Projeto Básico.</w:t>
      </w:r>
    </w:p>
    <w:p w:rsidR="001559BD" w:rsidRPr="001559BD" w:rsidRDefault="001559BD" w:rsidP="001559BD">
      <w:pPr>
        <w:spacing w:after="120" w:line="240" w:lineRule="auto"/>
        <w:jc w:val="both"/>
        <w:rPr>
          <w:rFonts w:ascii="Arial" w:hAnsi="Arial" w:cs="Arial"/>
          <w:sz w:val="20"/>
          <w:szCs w:val="20"/>
        </w:rPr>
      </w:pPr>
    </w:p>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b/>
          <w:sz w:val="20"/>
          <w:szCs w:val="20"/>
        </w:rPr>
        <w:t>2. DA JUSTIFICATIVA</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sz w:val="20"/>
          <w:szCs w:val="20"/>
        </w:rPr>
        <w:t>Justifica-se a presente aquisição, objetivando maior eficiência e eficácia no desempenho das atividades administrativas e legislativas da Câmara Municipal de Conceição de Macabu.</w:t>
      </w:r>
    </w:p>
    <w:p w:rsidR="001559BD" w:rsidRPr="001559BD" w:rsidRDefault="001559BD" w:rsidP="001559BD">
      <w:pPr>
        <w:spacing w:after="120" w:line="240" w:lineRule="auto"/>
        <w:jc w:val="both"/>
        <w:rPr>
          <w:rFonts w:ascii="Arial" w:hAnsi="Arial" w:cs="Arial"/>
          <w:sz w:val="20"/>
          <w:szCs w:val="20"/>
        </w:rPr>
      </w:pPr>
    </w:p>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b/>
          <w:sz w:val="20"/>
          <w:szCs w:val="20"/>
        </w:rPr>
        <w:t>3. DAS CONDIÇÕES PARA ENTREGA DOS PRODUTOS</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3.1.</w:t>
      </w:r>
      <w:r w:rsidRPr="001559BD">
        <w:rPr>
          <w:rFonts w:ascii="Arial" w:hAnsi="Arial" w:cs="Arial"/>
          <w:sz w:val="20"/>
          <w:szCs w:val="20"/>
        </w:rPr>
        <w:t xml:space="preserve"> A entrega dos produtos deverá ser feita na sede da Câmara Municipal de Conceição de Macabu, situada à Praça Dr. José Bonifácio Tassara, nº 113, Centro – Conceição de Macabu/RJ, de segunda à sexta-feira, das </w:t>
      </w:r>
      <w:proofErr w:type="gramStart"/>
      <w:r w:rsidRPr="001559BD">
        <w:rPr>
          <w:rFonts w:ascii="Arial" w:hAnsi="Arial" w:cs="Arial"/>
          <w:sz w:val="20"/>
          <w:szCs w:val="20"/>
        </w:rPr>
        <w:t>08:00</w:t>
      </w:r>
      <w:proofErr w:type="gramEnd"/>
      <w:r w:rsidRPr="001559BD">
        <w:rPr>
          <w:rFonts w:ascii="Arial" w:hAnsi="Arial" w:cs="Arial"/>
          <w:sz w:val="20"/>
          <w:szCs w:val="20"/>
        </w:rPr>
        <w:t xml:space="preserve"> às 17:00h, mediante Ordem de Fornecimento, encaminhada pelo responsável pelo controle do contrato na Área de Administração ou servidor responsável pelo setor de compras.</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 xml:space="preserve">3.2. </w:t>
      </w:r>
      <w:r w:rsidRPr="001559BD">
        <w:rPr>
          <w:rFonts w:ascii="Arial" w:hAnsi="Arial" w:cs="Arial"/>
          <w:sz w:val="20"/>
          <w:szCs w:val="20"/>
        </w:rPr>
        <w:t>O prazo máximo de entrega é de 07 (sete) dias corridos, contados a partir do primeiro dia útil após o recebimento da Ordem de Fornecimento ou Nota de Empenho.</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3.3.</w:t>
      </w:r>
      <w:r w:rsidRPr="001559BD">
        <w:rPr>
          <w:rFonts w:ascii="Arial" w:hAnsi="Arial" w:cs="Arial"/>
          <w:sz w:val="20"/>
          <w:szCs w:val="20"/>
        </w:rPr>
        <w:t xml:space="preserve"> O prazo de validade do produto/material informado pelo fabricante na embalagem, não poderá ser inferior a 24 (vinte e quatro) meses, contados do recebimento definitivo do produto/material.</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 xml:space="preserve">3.4. </w:t>
      </w:r>
      <w:r w:rsidRPr="001559BD">
        <w:rPr>
          <w:rFonts w:ascii="Arial" w:hAnsi="Arial" w:cs="Arial"/>
          <w:sz w:val="20"/>
          <w:szCs w:val="20"/>
        </w:rPr>
        <w:t>O produto/material deverá ser acondicionado conforme praxe do fabricante, garantindo sua integridade até o uso. Rotulado conforme legislação em vigor. O produto/material deverá atender aos dispositivos da Lei nº 8.078/90 (Código de Defesa do Consumidor) e às demais legislações pertinentes.</w:t>
      </w:r>
    </w:p>
    <w:p w:rsidR="001559BD" w:rsidRPr="001559BD" w:rsidRDefault="001559BD" w:rsidP="001559BD">
      <w:pPr>
        <w:spacing w:after="120" w:line="240" w:lineRule="auto"/>
        <w:jc w:val="both"/>
        <w:rPr>
          <w:rFonts w:ascii="Arial" w:hAnsi="Arial" w:cs="Arial"/>
          <w:b/>
          <w:sz w:val="20"/>
          <w:szCs w:val="20"/>
        </w:rPr>
      </w:pPr>
    </w:p>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b/>
          <w:sz w:val="20"/>
          <w:szCs w:val="20"/>
        </w:rPr>
        <w:t>4. DAS ESPECIFICAÇÕES E QUANTIDADE</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sz w:val="20"/>
          <w:szCs w:val="20"/>
        </w:rPr>
        <w:t>A estimativa de valor dos itens consta no quadro a seguir, feito com base nos preços praticados no mercado local, estimado através de cotação pelo setor de compras ou responsável pelo mesmo.</w:t>
      </w:r>
    </w:p>
    <w:tbl>
      <w:tblPr>
        <w:tblStyle w:val="Tabelacomgrade"/>
        <w:tblW w:w="9551" w:type="dxa"/>
        <w:jc w:val="center"/>
        <w:tblLook w:val="04A0" w:firstRow="1" w:lastRow="0" w:firstColumn="1" w:lastColumn="0" w:noHBand="0" w:noVBand="1"/>
      </w:tblPr>
      <w:tblGrid>
        <w:gridCol w:w="817"/>
        <w:gridCol w:w="3402"/>
        <w:gridCol w:w="1459"/>
        <w:gridCol w:w="1817"/>
        <w:gridCol w:w="2056"/>
      </w:tblGrid>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b/>
                <w:sz w:val="20"/>
                <w:szCs w:val="20"/>
              </w:rPr>
            </w:pPr>
            <w:r w:rsidRPr="001559BD">
              <w:rPr>
                <w:rFonts w:ascii="Arial" w:hAnsi="Arial" w:cs="Arial"/>
                <w:b/>
                <w:sz w:val="20"/>
                <w:szCs w:val="20"/>
              </w:rPr>
              <w:t>ITEM</w:t>
            </w:r>
          </w:p>
        </w:tc>
        <w:tc>
          <w:tcPr>
            <w:tcW w:w="3402" w:type="dxa"/>
            <w:vAlign w:val="center"/>
          </w:tcPr>
          <w:p w:rsidR="001559BD" w:rsidRPr="001559BD" w:rsidRDefault="001559BD" w:rsidP="00305BFD">
            <w:pPr>
              <w:spacing w:after="120"/>
              <w:jc w:val="center"/>
              <w:rPr>
                <w:rFonts w:ascii="Arial" w:hAnsi="Arial" w:cs="Arial"/>
                <w:b/>
                <w:sz w:val="20"/>
                <w:szCs w:val="20"/>
              </w:rPr>
            </w:pPr>
            <w:r w:rsidRPr="001559BD">
              <w:rPr>
                <w:rFonts w:ascii="Arial" w:hAnsi="Arial" w:cs="Arial"/>
                <w:b/>
                <w:sz w:val="20"/>
                <w:szCs w:val="20"/>
              </w:rPr>
              <w:t>ESPECIFICAÇÃO</w:t>
            </w:r>
          </w:p>
        </w:tc>
        <w:tc>
          <w:tcPr>
            <w:tcW w:w="1459" w:type="dxa"/>
            <w:vAlign w:val="center"/>
          </w:tcPr>
          <w:p w:rsidR="001559BD" w:rsidRPr="001559BD" w:rsidRDefault="001559BD" w:rsidP="00305BFD">
            <w:pPr>
              <w:spacing w:after="120"/>
              <w:jc w:val="center"/>
              <w:rPr>
                <w:rFonts w:ascii="Arial" w:hAnsi="Arial" w:cs="Arial"/>
                <w:b/>
                <w:sz w:val="20"/>
                <w:szCs w:val="20"/>
              </w:rPr>
            </w:pPr>
            <w:r w:rsidRPr="001559BD">
              <w:rPr>
                <w:rFonts w:ascii="Arial" w:hAnsi="Arial" w:cs="Arial"/>
                <w:b/>
                <w:sz w:val="20"/>
                <w:szCs w:val="20"/>
              </w:rPr>
              <w:t>QUANT.</w:t>
            </w:r>
          </w:p>
        </w:tc>
        <w:tc>
          <w:tcPr>
            <w:tcW w:w="1817" w:type="dxa"/>
            <w:vAlign w:val="center"/>
          </w:tcPr>
          <w:p w:rsidR="001559BD" w:rsidRPr="001559BD" w:rsidRDefault="001559BD" w:rsidP="00305BFD">
            <w:pPr>
              <w:spacing w:after="120"/>
              <w:jc w:val="center"/>
              <w:rPr>
                <w:rFonts w:ascii="Arial" w:hAnsi="Arial" w:cs="Arial"/>
                <w:b/>
                <w:sz w:val="20"/>
                <w:szCs w:val="20"/>
              </w:rPr>
            </w:pPr>
            <w:r w:rsidRPr="001559BD">
              <w:rPr>
                <w:rFonts w:ascii="Arial" w:hAnsi="Arial" w:cs="Arial"/>
                <w:b/>
                <w:sz w:val="20"/>
                <w:szCs w:val="20"/>
              </w:rPr>
              <w:t>VALOR UNT.</w:t>
            </w:r>
          </w:p>
        </w:tc>
        <w:tc>
          <w:tcPr>
            <w:tcW w:w="2056" w:type="dxa"/>
            <w:vAlign w:val="center"/>
          </w:tcPr>
          <w:p w:rsidR="001559BD" w:rsidRPr="001559BD" w:rsidRDefault="001559BD" w:rsidP="00305BFD">
            <w:pPr>
              <w:spacing w:after="120"/>
              <w:jc w:val="center"/>
              <w:rPr>
                <w:rFonts w:ascii="Arial" w:hAnsi="Arial" w:cs="Arial"/>
                <w:b/>
                <w:sz w:val="20"/>
                <w:szCs w:val="20"/>
              </w:rPr>
            </w:pPr>
            <w:r w:rsidRPr="001559BD">
              <w:rPr>
                <w:rFonts w:ascii="Arial" w:hAnsi="Arial" w:cs="Arial"/>
                <w:b/>
                <w:sz w:val="20"/>
                <w:szCs w:val="20"/>
              </w:rPr>
              <w:t>VALOR TOTAL</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01</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TONER PARA IMPRESSORA BROTHER DCP 1617NW</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40</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R$ 197,60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R$ 7.904,00</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02</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TONER PARA IMPRESSORA BROTHER DCP 1602</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40</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R$ 197,60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R$ 7.904,00</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03</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TONER PARA IMPRESSORA HP MODELO 283A</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38</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R$ 286,80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R$ 10.898,40</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04</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TONER PARA IMPRESSORA HP MODELO 285ª</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15</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R$ 253,50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R$ 3.802,50</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05</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UNIDADE ÓTICA PARA IMPRESSORA BROTHER MODELO DCP 1617NW</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08</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R$ 325,50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R$ 2.604,00</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06</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 xml:space="preserve">UNIDADE ÓTICA PARA IMPRESSORA BROTHER </w:t>
            </w:r>
            <w:r w:rsidRPr="001559BD">
              <w:rPr>
                <w:rFonts w:ascii="Arial" w:hAnsi="Arial" w:cs="Arial"/>
                <w:sz w:val="20"/>
                <w:szCs w:val="20"/>
              </w:rPr>
              <w:lastRenderedPageBreak/>
              <w:t>MODELO DCP 1602</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lastRenderedPageBreak/>
              <w:t>07</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R$ 325,50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R$ 2.278,50</w:t>
            </w:r>
          </w:p>
        </w:tc>
      </w:tr>
      <w:tr w:rsidR="001559BD" w:rsidRPr="001559BD" w:rsidTr="00305BFD">
        <w:trPr>
          <w:jc w:val="center"/>
        </w:trPr>
        <w:tc>
          <w:tcPr>
            <w:tcW w:w="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lastRenderedPageBreak/>
              <w:t>07</w:t>
            </w:r>
          </w:p>
        </w:tc>
        <w:tc>
          <w:tcPr>
            <w:tcW w:w="3402" w:type="dxa"/>
            <w:vAlign w:val="center"/>
          </w:tcPr>
          <w:p w:rsidR="001559BD" w:rsidRPr="001559BD" w:rsidRDefault="001559BD" w:rsidP="00305BFD">
            <w:pPr>
              <w:spacing w:after="120"/>
              <w:jc w:val="both"/>
              <w:rPr>
                <w:rFonts w:ascii="Arial" w:hAnsi="Arial" w:cs="Arial"/>
                <w:sz w:val="20"/>
                <w:szCs w:val="20"/>
              </w:rPr>
            </w:pPr>
            <w:r w:rsidRPr="001559BD">
              <w:rPr>
                <w:rFonts w:ascii="Arial" w:hAnsi="Arial" w:cs="Arial"/>
                <w:sz w:val="20"/>
                <w:szCs w:val="20"/>
              </w:rPr>
              <w:t>UNIDADE ÓTICA PARA IMPRESSORA BROTHER MODELO DCP L5652</w:t>
            </w:r>
          </w:p>
        </w:tc>
        <w:tc>
          <w:tcPr>
            <w:tcW w:w="1459"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03</w:t>
            </w:r>
          </w:p>
        </w:tc>
        <w:tc>
          <w:tcPr>
            <w:tcW w:w="1817"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R$ 382,90</w:t>
            </w:r>
          </w:p>
        </w:tc>
        <w:tc>
          <w:tcPr>
            <w:tcW w:w="2056" w:type="dxa"/>
            <w:vAlign w:val="center"/>
          </w:tcPr>
          <w:p w:rsidR="001559BD" w:rsidRPr="001559BD" w:rsidRDefault="001559BD" w:rsidP="00305BFD">
            <w:pPr>
              <w:spacing w:after="120"/>
              <w:jc w:val="center"/>
              <w:rPr>
                <w:rFonts w:ascii="Arial" w:hAnsi="Arial" w:cs="Arial"/>
                <w:sz w:val="20"/>
                <w:szCs w:val="20"/>
              </w:rPr>
            </w:pPr>
            <w:r w:rsidRPr="001559BD">
              <w:rPr>
                <w:rFonts w:ascii="Arial" w:hAnsi="Arial" w:cs="Arial"/>
                <w:sz w:val="20"/>
                <w:szCs w:val="20"/>
              </w:rPr>
              <w:t>R$ 1148,70</w:t>
            </w:r>
          </w:p>
        </w:tc>
      </w:tr>
      <w:tr w:rsidR="001559BD" w:rsidRPr="001559BD" w:rsidTr="00305BFD">
        <w:trPr>
          <w:jc w:val="center"/>
        </w:trPr>
        <w:tc>
          <w:tcPr>
            <w:tcW w:w="7495" w:type="dxa"/>
            <w:gridSpan w:val="4"/>
            <w:shd w:val="clear" w:color="auto" w:fill="BFBFBF" w:themeFill="background1" w:themeFillShade="BF"/>
            <w:vAlign w:val="center"/>
          </w:tcPr>
          <w:p w:rsidR="001559BD" w:rsidRPr="001559BD" w:rsidRDefault="001559BD" w:rsidP="00305BFD">
            <w:pPr>
              <w:spacing w:after="120"/>
              <w:jc w:val="right"/>
              <w:rPr>
                <w:rFonts w:ascii="Arial" w:hAnsi="Arial" w:cs="Arial"/>
                <w:b/>
                <w:sz w:val="20"/>
                <w:szCs w:val="20"/>
              </w:rPr>
            </w:pPr>
            <w:r w:rsidRPr="001559BD">
              <w:rPr>
                <w:rFonts w:ascii="Arial" w:hAnsi="Arial" w:cs="Arial"/>
                <w:b/>
                <w:sz w:val="20"/>
                <w:szCs w:val="20"/>
              </w:rPr>
              <w:t>VALOR TOTAL ESTIMADO:</w:t>
            </w:r>
          </w:p>
        </w:tc>
        <w:tc>
          <w:tcPr>
            <w:tcW w:w="2056" w:type="dxa"/>
            <w:shd w:val="clear" w:color="auto" w:fill="BFBFBF" w:themeFill="background1" w:themeFillShade="BF"/>
            <w:vAlign w:val="center"/>
          </w:tcPr>
          <w:p w:rsidR="001559BD" w:rsidRPr="001559BD" w:rsidRDefault="001559BD" w:rsidP="00305BFD">
            <w:pPr>
              <w:spacing w:after="120"/>
              <w:jc w:val="center"/>
              <w:rPr>
                <w:rFonts w:ascii="Arial" w:hAnsi="Arial" w:cs="Arial"/>
                <w:b/>
                <w:sz w:val="20"/>
                <w:szCs w:val="20"/>
              </w:rPr>
            </w:pPr>
            <w:r w:rsidRPr="001559BD">
              <w:rPr>
                <w:rFonts w:ascii="Arial" w:hAnsi="Arial" w:cs="Arial"/>
                <w:b/>
                <w:sz w:val="20"/>
                <w:szCs w:val="20"/>
              </w:rPr>
              <w:t>R$ 36.540,10</w:t>
            </w:r>
          </w:p>
        </w:tc>
      </w:tr>
    </w:tbl>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b/>
          <w:sz w:val="20"/>
          <w:szCs w:val="20"/>
        </w:rPr>
        <w:t xml:space="preserve">*Valor total estimado com base em levantamento de preços praticados pela empresa J A GABRIEL LEAL – ME, inscrita no CNPJ 04.322.981/0001-44, sediada na Avenida Victor </w:t>
      </w:r>
      <w:proofErr w:type="spellStart"/>
      <w:r w:rsidRPr="001559BD">
        <w:rPr>
          <w:rFonts w:ascii="Arial" w:hAnsi="Arial" w:cs="Arial"/>
          <w:b/>
          <w:sz w:val="20"/>
          <w:szCs w:val="20"/>
        </w:rPr>
        <w:t>Sence</w:t>
      </w:r>
      <w:proofErr w:type="spellEnd"/>
      <w:r w:rsidRPr="001559BD">
        <w:rPr>
          <w:rFonts w:ascii="Arial" w:hAnsi="Arial" w:cs="Arial"/>
          <w:b/>
          <w:sz w:val="20"/>
          <w:szCs w:val="20"/>
        </w:rPr>
        <w:t>, 205, Centro – Conceição de Macabu/RJ.</w:t>
      </w:r>
    </w:p>
    <w:p w:rsidR="001559BD" w:rsidRPr="001559BD" w:rsidRDefault="001559BD" w:rsidP="001559BD">
      <w:pPr>
        <w:spacing w:after="120" w:line="240" w:lineRule="auto"/>
        <w:jc w:val="both"/>
        <w:rPr>
          <w:rFonts w:ascii="Arial" w:hAnsi="Arial" w:cs="Arial"/>
          <w:b/>
          <w:sz w:val="20"/>
          <w:szCs w:val="20"/>
        </w:rPr>
      </w:pPr>
    </w:p>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b/>
          <w:sz w:val="20"/>
          <w:szCs w:val="20"/>
        </w:rPr>
        <w:t>5. DA FORMALIZAÇÃO DO CONTRATO</w:t>
      </w:r>
    </w:p>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sz w:val="20"/>
          <w:szCs w:val="20"/>
        </w:rPr>
        <w:t xml:space="preserve">Conforme preceitua a Lei Federal 8666/93 o contrato </w:t>
      </w:r>
      <w:r w:rsidR="00305BFD">
        <w:rPr>
          <w:rFonts w:ascii="Arial" w:hAnsi="Arial" w:cs="Arial"/>
          <w:sz w:val="20"/>
          <w:szCs w:val="20"/>
        </w:rPr>
        <w:t>poderá</w:t>
      </w:r>
      <w:r w:rsidRPr="001559BD">
        <w:rPr>
          <w:rFonts w:ascii="Arial" w:hAnsi="Arial" w:cs="Arial"/>
          <w:sz w:val="20"/>
          <w:szCs w:val="20"/>
        </w:rPr>
        <w:t xml:space="preserve"> substituído por instrumentos hábeis, tais como: carta-contrato, nota de empenho de despesa, autorização de compra ou ordem de execução de serviço. </w:t>
      </w:r>
    </w:p>
    <w:p w:rsidR="001559BD" w:rsidRPr="001559BD" w:rsidRDefault="001559BD" w:rsidP="001559BD">
      <w:pPr>
        <w:spacing w:after="120" w:line="240" w:lineRule="auto"/>
        <w:jc w:val="both"/>
        <w:rPr>
          <w:rFonts w:ascii="Arial" w:hAnsi="Arial" w:cs="Arial"/>
          <w:sz w:val="20"/>
          <w:szCs w:val="20"/>
        </w:rPr>
      </w:pPr>
    </w:p>
    <w:p w:rsidR="001559BD" w:rsidRPr="001559BD" w:rsidRDefault="001559BD" w:rsidP="001559BD">
      <w:pPr>
        <w:spacing w:after="120" w:line="240" w:lineRule="auto"/>
        <w:rPr>
          <w:rFonts w:ascii="Arial" w:hAnsi="Arial" w:cs="Arial"/>
          <w:b/>
          <w:sz w:val="20"/>
          <w:szCs w:val="20"/>
        </w:rPr>
      </w:pPr>
      <w:r w:rsidRPr="001559BD">
        <w:rPr>
          <w:rFonts w:ascii="Arial" w:hAnsi="Arial" w:cs="Arial"/>
          <w:b/>
          <w:sz w:val="20"/>
          <w:szCs w:val="20"/>
        </w:rPr>
        <w:t>6. DA PREVISÃO ORÇAMENTÁRIA</w:t>
      </w:r>
    </w:p>
    <w:tbl>
      <w:tblPr>
        <w:tblStyle w:val="Tabelacomgrade"/>
        <w:tblW w:w="9747" w:type="dxa"/>
        <w:jc w:val="center"/>
        <w:tblLook w:val="04A0" w:firstRow="1" w:lastRow="0" w:firstColumn="1" w:lastColumn="0" w:noHBand="0" w:noVBand="1"/>
      </w:tblPr>
      <w:tblGrid>
        <w:gridCol w:w="2911"/>
        <w:gridCol w:w="6836"/>
      </w:tblGrid>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Unidade Orçamentária</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001 – CÂMARA MUNICIPAL DE CONCEIÇÃO DE MACABU</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Função</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01 - LEGISLATIVO</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Ficha</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013</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proofErr w:type="spellStart"/>
            <w:r w:rsidRPr="001559BD">
              <w:rPr>
                <w:rFonts w:ascii="Arial" w:hAnsi="Arial" w:cs="Arial"/>
                <w:b/>
                <w:sz w:val="20"/>
                <w:szCs w:val="20"/>
              </w:rPr>
              <w:t>Subfunção</w:t>
            </w:r>
            <w:proofErr w:type="spellEnd"/>
          </w:p>
        </w:tc>
        <w:tc>
          <w:tcPr>
            <w:tcW w:w="6836" w:type="dxa"/>
            <w:vAlign w:val="center"/>
          </w:tcPr>
          <w:p w:rsidR="001559BD" w:rsidRPr="001559BD" w:rsidRDefault="001559BD" w:rsidP="00305BFD">
            <w:pPr>
              <w:spacing w:after="120"/>
              <w:rPr>
                <w:rFonts w:ascii="Arial" w:hAnsi="Arial" w:cs="Arial"/>
                <w:sz w:val="20"/>
                <w:szCs w:val="20"/>
              </w:rPr>
            </w:pPr>
            <w:proofErr w:type="gramStart"/>
            <w:r w:rsidRPr="001559BD">
              <w:rPr>
                <w:rFonts w:ascii="Arial" w:hAnsi="Arial" w:cs="Arial"/>
                <w:sz w:val="20"/>
                <w:szCs w:val="20"/>
              </w:rPr>
              <w:t>031 – AÇÃO</w:t>
            </w:r>
            <w:proofErr w:type="gramEnd"/>
            <w:r w:rsidRPr="001559BD">
              <w:rPr>
                <w:rFonts w:ascii="Arial" w:hAnsi="Arial" w:cs="Arial"/>
                <w:sz w:val="20"/>
                <w:szCs w:val="20"/>
              </w:rPr>
              <w:t xml:space="preserve"> LEGISLATIVA</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Programa</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0001 – APOIO ADMINISTRATIVO</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Projeto / Ative:</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2.656 – MAN. DAS ATIVIDADES DA CÂMARA MUNICIPAL</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Conta:</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3.3.90.30.00 – MATERIAL DE CONSUMO</w:t>
            </w:r>
          </w:p>
        </w:tc>
      </w:tr>
      <w:tr w:rsidR="001559BD" w:rsidRPr="001559BD" w:rsidTr="00305BFD">
        <w:trPr>
          <w:trHeight w:val="510"/>
          <w:jc w:val="center"/>
        </w:trPr>
        <w:tc>
          <w:tcPr>
            <w:tcW w:w="2911" w:type="dxa"/>
            <w:vAlign w:val="center"/>
          </w:tcPr>
          <w:p w:rsidR="001559BD" w:rsidRPr="001559BD" w:rsidRDefault="001559BD" w:rsidP="00305BFD">
            <w:pPr>
              <w:spacing w:after="120"/>
              <w:rPr>
                <w:rFonts w:ascii="Arial" w:hAnsi="Arial" w:cs="Arial"/>
                <w:b/>
                <w:sz w:val="20"/>
                <w:szCs w:val="20"/>
              </w:rPr>
            </w:pPr>
            <w:r w:rsidRPr="001559BD">
              <w:rPr>
                <w:rFonts w:ascii="Arial" w:hAnsi="Arial" w:cs="Arial"/>
                <w:b/>
                <w:sz w:val="20"/>
                <w:szCs w:val="20"/>
              </w:rPr>
              <w:t>Fonte:</w:t>
            </w:r>
          </w:p>
        </w:tc>
        <w:tc>
          <w:tcPr>
            <w:tcW w:w="6836" w:type="dxa"/>
            <w:vAlign w:val="center"/>
          </w:tcPr>
          <w:p w:rsidR="001559BD" w:rsidRPr="001559BD" w:rsidRDefault="001559BD" w:rsidP="00305BFD">
            <w:pPr>
              <w:spacing w:after="120"/>
              <w:rPr>
                <w:rFonts w:ascii="Arial" w:hAnsi="Arial" w:cs="Arial"/>
                <w:sz w:val="20"/>
                <w:szCs w:val="20"/>
              </w:rPr>
            </w:pPr>
            <w:r w:rsidRPr="001559BD">
              <w:rPr>
                <w:rFonts w:ascii="Arial" w:hAnsi="Arial" w:cs="Arial"/>
                <w:sz w:val="20"/>
                <w:szCs w:val="20"/>
              </w:rPr>
              <w:t>100 – RECURSOS ORDINÁRIOS</w:t>
            </w:r>
          </w:p>
        </w:tc>
      </w:tr>
    </w:tbl>
    <w:p w:rsidR="001559BD" w:rsidRPr="001559BD" w:rsidRDefault="001559BD" w:rsidP="001559BD">
      <w:pPr>
        <w:spacing w:after="120" w:line="240" w:lineRule="auto"/>
        <w:rPr>
          <w:rFonts w:ascii="Arial" w:hAnsi="Arial" w:cs="Arial"/>
          <w:sz w:val="20"/>
          <w:szCs w:val="20"/>
        </w:rPr>
      </w:pPr>
    </w:p>
    <w:p w:rsidR="001559BD" w:rsidRPr="001559BD" w:rsidRDefault="001559BD" w:rsidP="001559BD">
      <w:pPr>
        <w:spacing w:after="120" w:line="240" w:lineRule="auto"/>
        <w:rPr>
          <w:rFonts w:ascii="Arial" w:hAnsi="Arial" w:cs="Arial"/>
          <w:b/>
          <w:sz w:val="20"/>
          <w:szCs w:val="20"/>
        </w:rPr>
      </w:pPr>
      <w:r w:rsidRPr="001559BD">
        <w:rPr>
          <w:rFonts w:ascii="Arial" w:hAnsi="Arial" w:cs="Arial"/>
          <w:b/>
          <w:sz w:val="20"/>
          <w:szCs w:val="20"/>
        </w:rPr>
        <w:t>7. DAS OBRIGAÇÕES DA CONTRATADA</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7.1.</w:t>
      </w:r>
      <w:r w:rsidRPr="001559BD">
        <w:rPr>
          <w:rFonts w:ascii="Arial" w:hAnsi="Arial" w:cs="Arial"/>
          <w:sz w:val="20"/>
          <w:szCs w:val="20"/>
        </w:rPr>
        <w:t xml:space="preserve"> Entrega do produto/material no prazo estabelecido, conforme recebimento da Ordem de Fornecimento ou Nota de Empenho;</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7.2.</w:t>
      </w:r>
      <w:r w:rsidRPr="001559BD">
        <w:rPr>
          <w:rFonts w:ascii="Arial" w:hAnsi="Arial" w:cs="Arial"/>
          <w:sz w:val="20"/>
          <w:szCs w:val="20"/>
        </w:rPr>
        <w:t xml:space="preserve"> Providenciar a imediata correção das divergências apontadas pela Câmara Municipal quanto à execução dos produtos/materiais adquiridos;</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7.3.</w:t>
      </w:r>
      <w:r w:rsidRPr="001559BD">
        <w:rPr>
          <w:rFonts w:ascii="Arial" w:hAnsi="Arial" w:cs="Arial"/>
          <w:sz w:val="20"/>
          <w:szCs w:val="20"/>
        </w:rPr>
        <w:t xml:space="preserve"> Manter-se durante a execução do contrato, com as condições de habilitação e qualificação exigidas na licitação;</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7.4.</w:t>
      </w:r>
      <w:r w:rsidRPr="001559BD">
        <w:rPr>
          <w:rFonts w:ascii="Arial" w:hAnsi="Arial" w:cs="Arial"/>
          <w:sz w:val="20"/>
          <w:szCs w:val="20"/>
        </w:rPr>
        <w:t xml:space="preserve"> Substituir as suas expensas, no total ou em parte, o objeto/material do contrato em que se verificarem defeitos ou incorreções;</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7.5.</w:t>
      </w:r>
      <w:r w:rsidRPr="001559BD">
        <w:rPr>
          <w:rFonts w:ascii="Arial" w:hAnsi="Arial" w:cs="Arial"/>
          <w:sz w:val="20"/>
          <w:szCs w:val="20"/>
        </w:rPr>
        <w:t xml:space="preserve"> Responsabilizar-se pelos encargos trabalhistas, previdenciários, fiscais, comerciais e de transporte resultantes da execução do contrato;</w:t>
      </w:r>
    </w:p>
    <w:p w:rsidR="001559BD" w:rsidRPr="001559BD" w:rsidRDefault="001559BD" w:rsidP="001559BD">
      <w:pPr>
        <w:spacing w:after="120" w:line="240" w:lineRule="auto"/>
        <w:jc w:val="both"/>
        <w:rPr>
          <w:rFonts w:ascii="Arial" w:hAnsi="Arial" w:cs="Arial"/>
          <w:b/>
          <w:sz w:val="20"/>
          <w:szCs w:val="20"/>
        </w:rPr>
      </w:pPr>
      <w:r w:rsidRPr="001559BD">
        <w:rPr>
          <w:rFonts w:ascii="Arial" w:hAnsi="Arial" w:cs="Arial"/>
          <w:b/>
          <w:sz w:val="20"/>
          <w:szCs w:val="20"/>
        </w:rPr>
        <w:lastRenderedPageBreak/>
        <w:t>7.6.</w:t>
      </w:r>
      <w:r w:rsidRPr="001559BD">
        <w:rPr>
          <w:rFonts w:ascii="Arial" w:hAnsi="Arial" w:cs="Arial"/>
          <w:sz w:val="20"/>
          <w:szCs w:val="20"/>
        </w:rPr>
        <w:t xml:space="preserve"> Responder pelos danos causados diretamente a Câmara Municipal ou a terceiros, decorrentes da sua culpa ou dolo na execução do contrato, não excluindo ou reduzindo essa responsabilidade a fiscalização ou acompanhamento pela contratante.</w:t>
      </w:r>
    </w:p>
    <w:p w:rsidR="001559BD" w:rsidRPr="001559BD" w:rsidRDefault="001559BD" w:rsidP="001559BD">
      <w:pPr>
        <w:spacing w:after="120" w:line="240" w:lineRule="auto"/>
        <w:rPr>
          <w:rFonts w:ascii="Arial" w:hAnsi="Arial" w:cs="Arial"/>
          <w:b/>
          <w:sz w:val="20"/>
          <w:szCs w:val="20"/>
        </w:rPr>
      </w:pPr>
    </w:p>
    <w:p w:rsidR="001559BD" w:rsidRPr="001559BD" w:rsidRDefault="001559BD" w:rsidP="001559BD">
      <w:pPr>
        <w:spacing w:after="120" w:line="240" w:lineRule="auto"/>
        <w:rPr>
          <w:rFonts w:ascii="Arial" w:hAnsi="Arial" w:cs="Arial"/>
          <w:b/>
          <w:sz w:val="20"/>
          <w:szCs w:val="20"/>
        </w:rPr>
      </w:pPr>
      <w:r w:rsidRPr="001559BD">
        <w:rPr>
          <w:rFonts w:ascii="Arial" w:hAnsi="Arial" w:cs="Arial"/>
          <w:b/>
          <w:sz w:val="20"/>
          <w:szCs w:val="20"/>
        </w:rPr>
        <w:t>8. DAS OBRIGAÇÕES DA CÂMARA MUNICIPAL</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8.1.</w:t>
      </w:r>
      <w:r w:rsidRPr="001559BD">
        <w:rPr>
          <w:rFonts w:ascii="Arial" w:hAnsi="Arial" w:cs="Arial"/>
          <w:sz w:val="20"/>
          <w:szCs w:val="20"/>
        </w:rPr>
        <w:t xml:space="preserve"> Oferecer todas as informações necessárias para que a contratada possa fornecer os produtos/materiais dentro das especificações apresentados no presente Projeto Básico.</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8.2.</w:t>
      </w:r>
      <w:r w:rsidRPr="001559BD">
        <w:rPr>
          <w:rFonts w:ascii="Arial" w:hAnsi="Arial" w:cs="Arial"/>
          <w:sz w:val="20"/>
          <w:szCs w:val="20"/>
        </w:rPr>
        <w:t xml:space="preserve"> Efetuar o pagamento da(s) nota(s) fiscal (ais), mediante entrega das certidões negativas correspondentes aos produtos/materiais fornecidos, no prazo máximo de até 10 dias do recebimento das mesmas, após devidamente atestadas por servidor da Área de Administração ou servidor responsável pelo setor de compras, na forma regulamente adotada pela Câmara Municipal de Conceição de Macabu;</w:t>
      </w:r>
    </w:p>
    <w:p w:rsidR="001559BD" w:rsidRPr="001559BD" w:rsidRDefault="001559BD" w:rsidP="001559BD">
      <w:pPr>
        <w:spacing w:after="120" w:line="240" w:lineRule="auto"/>
        <w:jc w:val="both"/>
        <w:rPr>
          <w:rFonts w:ascii="Arial" w:hAnsi="Arial" w:cs="Arial"/>
          <w:sz w:val="20"/>
          <w:szCs w:val="20"/>
        </w:rPr>
      </w:pPr>
      <w:r w:rsidRPr="001559BD">
        <w:rPr>
          <w:rFonts w:ascii="Arial" w:hAnsi="Arial" w:cs="Arial"/>
          <w:b/>
          <w:sz w:val="20"/>
          <w:szCs w:val="20"/>
        </w:rPr>
        <w:t>8.3.</w:t>
      </w:r>
      <w:r w:rsidRPr="001559BD">
        <w:rPr>
          <w:rFonts w:ascii="Arial" w:hAnsi="Arial" w:cs="Arial"/>
          <w:sz w:val="20"/>
          <w:szCs w:val="20"/>
        </w:rPr>
        <w:t xml:space="preserve"> Rejeitar, no todo ou em parte, os produtos/materiais em desacordo com o contrato.</w:t>
      </w:r>
    </w:p>
    <w:p w:rsidR="00305BFD" w:rsidRDefault="00305BFD" w:rsidP="001559BD">
      <w:pPr>
        <w:spacing w:after="120" w:line="240" w:lineRule="auto"/>
        <w:jc w:val="right"/>
        <w:rPr>
          <w:rFonts w:ascii="Arial" w:hAnsi="Arial" w:cs="Arial"/>
          <w:sz w:val="20"/>
          <w:szCs w:val="20"/>
        </w:rPr>
      </w:pPr>
    </w:p>
    <w:p w:rsidR="001559BD" w:rsidRPr="001559BD" w:rsidRDefault="001559BD" w:rsidP="001559BD">
      <w:pPr>
        <w:spacing w:after="120" w:line="240" w:lineRule="auto"/>
        <w:jc w:val="right"/>
        <w:rPr>
          <w:rFonts w:ascii="Arial" w:hAnsi="Arial" w:cs="Arial"/>
          <w:sz w:val="20"/>
          <w:szCs w:val="20"/>
        </w:rPr>
      </w:pPr>
      <w:r w:rsidRPr="001559BD">
        <w:rPr>
          <w:rFonts w:ascii="Arial" w:hAnsi="Arial" w:cs="Arial"/>
          <w:sz w:val="20"/>
          <w:szCs w:val="20"/>
        </w:rPr>
        <w:t>Conceição de Macabu, 04 de agosto de 2020.</w:t>
      </w:r>
    </w:p>
    <w:p w:rsidR="001559BD" w:rsidRPr="001559BD" w:rsidRDefault="001559BD" w:rsidP="001559BD">
      <w:pPr>
        <w:spacing w:after="120" w:line="240" w:lineRule="auto"/>
        <w:jc w:val="center"/>
        <w:rPr>
          <w:rFonts w:ascii="Arial" w:hAnsi="Arial" w:cs="Arial"/>
          <w:sz w:val="20"/>
          <w:szCs w:val="20"/>
        </w:rPr>
      </w:pPr>
    </w:p>
    <w:p w:rsidR="001559BD" w:rsidRPr="001559BD" w:rsidRDefault="001559BD" w:rsidP="001559BD">
      <w:pPr>
        <w:spacing w:after="0" w:line="240" w:lineRule="auto"/>
        <w:jc w:val="center"/>
        <w:rPr>
          <w:rFonts w:ascii="Arial" w:hAnsi="Arial" w:cs="Arial"/>
          <w:b/>
          <w:i/>
          <w:sz w:val="20"/>
          <w:szCs w:val="20"/>
        </w:rPr>
      </w:pPr>
      <w:r w:rsidRPr="001559BD">
        <w:rPr>
          <w:rFonts w:ascii="Arial" w:hAnsi="Arial" w:cs="Arial"/>
          <w:b/>
          <w:i/>
          <w:sz w:val="20"/>
          <w:szCs w:val="20"/>
        </w:rPr>
        <w:t xml:space="preserve">Tony </w:t>
      </w:r>
      <w:proofErr w:type="spellStart"/>
      <w:r w:rsidRPr="001559BD">
        <w:rPr>
          <w:rFonts w:ascii="Arial" w:hAnsi="Arial" w:cs="Arial"/>
          <w:b/>
          <w:i/>
          <w:sz w:val="20"/>
          <w:szCs w:val="20"/>
        </w:rPr>
        <w:t>Luis</w:t>
      </w:r>
      <w:proofErr w:type="spellEnd"/>
      <w:r w:rsidRPr="001559BD">
        <w:rPr>
          <w:rFonts w:ascii="Arial" w:hAnsi="Arial" w:cs="Arial"/>
          <w:b/>
          <w:i/>
          <w:sz w:val="20"/>
          <w:szCs w:val="20"/>
        </w:rPr>
        <w:t xml:space="preserve"> Silva</w:t>
      </w:r>
    </w:p>
    <w:p w:rsidR="001559BD" w:rsidRPr="001559BD" w:rsidRDefault="001559BD" w:rsidP="001559BD">
      <w:pPr>
        <w:spacing w:after="0" w:line="240" w:lineRule="auto"/>
        <w:jc w:val="center"/>
        <w:rPr>
          <w:rFonts w:ascii="Arial" w:hAnsi="Arial" w:cs="Arial"/>
          <w:b/>
          <w:i/>
          <w:sz w:val="20"/>
          <w:szCs w:val="20"/>
        </w:rPr>
      </w:pPr>
      <w:r w:rsidRPr="001559BD">
        <w:rPr>
          <w:rFonts w:ascii="Arial" w:hAnsi="Arial" w:cs="Arial"/>
          <w:b/>
          <w:i/>
          <w:sz w:val="20"/>
          <w:szCs w:val="20"/>
        </w:rPr>
        <w:t>Secretário Geral</w:t>
      </w:r>
    </w:p>
    <w:p w:rsidR="001559BD" w:rsidRPr="001559BD" w:rsidRDefault="001559BD" w:rsidP="001559BD">
      <w:pPr>
        <w:spacing w:after="0" w:line="240" w:lineRule="auto"/>
        <w:jc w:val="center"/>
        <w:rPr>
          <w:rFonts w:ascii="Arial" w:hAnsi="Arial" w:cs="Arial"/>
          <w:b/>
          <w:i/>
          <w:sz w:val="20"/>
          <w:szCs w:val="20"/>
        </w:rPr>
      </w:pPr>
      <w:r w:rsidRPr="001559BD">
        <w:rPr>
          <w:rFonts w:ascii="Arial" w:hAnsi="Arial" w:cs="Arial"/>
          <w:b/>
          <w:i/>
          <w:sz w:val="20"/>
          <w:szCs w:val="20"/>
        </w:rPr>
        <w:t>Port. 001/2017</w:t>
      </w:r>
    </w:p>
    <w:p w:rsidR="00310996" w:rsidRDefault="00310996"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1559BD" w:rsidRDefault="001559BD" w:rsidP="00310996">
      <w:pPr>
        <w:tabs>
          <w:tab w:val="left" w:pos="5643"/>
        </w:tabs>
        <w:jc w:val="center"/>
        <w:rPr>
          <w:rFonts w:ascii="Arial" w:hAnsi="Arial" w:cs="Arial"/>
          <w:b/>
          <w:sz w:val="20"/>
          <w:szCs w:val="20"/>
          <w:u w:val="single"/>
        </w:rPr>
      </w:pPr>
    </w:p>
    <w:p w:rsidR="00E55EB8" w:rsidRDefault="00E55EB8" w:rsidP="002B3C5B">
      <w:pPr>
        <w:tabs>
          <w:tab w:val="left" w:pos="5643"/>
        </w:tabs>
        <w:rPr>
          <w:rFonts w:ascii="Arial" w:hAnsi="Arial" w:cs="Arial"/>
          <w:b/>
          <w:sz w:val="20"/>
          <w:szCs w:val="20"/>
          <w:u w:val="single"/>
        </w:rPr>
      </w:pPr>
    </w:p>
    <w:p w:rsidR="000F635B" w:rsidRDefault="000F635B" w:rsidP="00F85A05">
      <w:pPr>
        <w:tabs>
          <w:tab w:val="left" w:pos="5643"/>
        </w:tabs>
        <w:rPr>
          <w:rFonts w:ascii="Arial" w:hAnsi="Arial" w:cs="Arial"/>
          <w:b/>
          <w:sz w:val="20"/>
          <w:szCs w:val="20"/>
          <w:u w:val="single"/>
        </w:rPr>
      </w:pPr>
    </w:p>
    <w:p w:rsidR="000F635B" w:rsidRPr="001559BD" w:rsidRDefault="000F635B" w:rsidP="00310996">
      <w:pPr>
        <w:tabs>
          <w:tab w:val="left" w:pos="5643"/>
        </w:tabs>
        <w:jc w:val="center"/>
        <w:rPr>
          <w:rFonts w:ascii="Arial" w:hAnsi="Arial" w:cs="Arial"/>
          <w:b/>
          <w:sz w:val="20"/>
          <w:szCs w:val="20"/>
          <w:u w:val="single"/>
        </w:rPr>
      </w:pPr>
    </w:p>
    <w:p w:rsidR="00EB03C1" w:rsidRDefault="00EB03C1" w:rsidP="00EB03C1">
      <w:pPr>
        <w:jc w:val="center"/>
        <w:rPr>
          <w:rFonts w:ascii="Arial" w:hAnsi="Arial" w:cs="Arial"/>
          <w:b/>
          <w:sz w:val="20"/>
          <w:szCs w:val="20"/>
        </w:rPr>
      </w:pPr>
      <w:r>
        <w:rPr>
          <w:rFonts w:ascii="Arial" w:hAnsi="Arial" w:cs="Arial"/>
          <w:b/>
          <w:sz w:val="20"/>
          <w:szCs w:val="20"/>
        </w:rPr>
        <w:t>MODELO DE PROPOSTA</w:t>
      </w:r>
    </w:p>
    <w:p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CARTA CONVITE </w:t>
      </w:r>
      <w:r w:rsidR="00C37474">
        <w:rPr>
          <w:rFonts w:ascii="Arial" w:hAnsi="Arial" w:cs="Arial"/>
          <w:b/>
          <w:sz w:val="20"/>
          <w:szCs w:val="20"/>
        </w:rPr>
        <w:t xml:space="preserve">- </w:t>
      </w:r>
      <w:r>
        <w:rPr>
          <w:rFonts w:ascii="Arial" w:hAnsi="Arial" w:cs="Arial"/>
          <w:b/>
          <w:sz w:val="20"/>
          <w:szCs w:val="20"/>
        </w:rPr>
        <w:t xml:space="preserve">EDITAL </w:t>
      </w:r>
      <w:r w:rsidR="00305BFD">
        <w:rPr>
          <w:rFonts w:ascii="Arial" w:hAnsi="Arial" w:cs="Arial"/>
          <w:b/>
          <w:sz w:val="20"/>
          <w:szCs w:val="20"/>
        </w:rPr>
        <w:t>008</w:t>
      </w:r>
      <w:r w:rsidR="004A3609">
        <w:rPr>
          <w:rFonts w:ascii="Arial" w:hAnsi="Arial" w:cs="Arial"/>
          <w:b/>
          <w:sz w:val="20"/>
          <w:szCs w:val="20"/>
        </w:rPr>
        <w:t>/</w:t>
      </w:r>
      <w:r w:rsidR="00305BFD">
        <w:rPr>
          <w:rFonts w:ascii="Arial" w:hAnsi="Arial" w:cs="Arial"/>
          <w:b/>
          <w:sz w:val="20"/>
          <w:szCs w:val="20"/>
        </w:rPr>
        <w:t>2020</w:t>
      </w:r>
    </w:p>
    <w:p w:rsidR="00EB03C1" w:rsidRDefault="00EB03C1" w:rsidP="00EB03C1">
      <w:pPr>
        <w:spacing w:after="0" w:line="240" w:lineRule="auto"/>
        <w:jc w:val="center"/>
        <w:rPr>
          <w:rFonts w:ascii="Arial" w:hAnsi="Arial" w:cs="Arial"/>
          <w:b/>
          <w:sz w:val="20"/>
          <w:szCs w:val="20"/>
        </w:rPr>
      </w:pPr>
      <w:r>
        <w:rPr>
          <w:rFonts w:ascii="Arial" w:hAnsi="Arial" w:cs="Arial"/>
          <w:b/>
          <w:sz w:val="20"/>
          <w:szCs w:val="20"/>
        </w:rPr>
        <w:t>Tipo de Apuração: Global</w:t>
      </w:r>
    </w:p>
    <w:p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Data de Abertura: </w:t>
      </w:r>
      <w:r w:rsidR="00F85A05">
        <w:rPr>
          <w:rFonts w:ascii="Arial" w:hAnsi="Arial" w:cs="Arial"/>
          <w:b/>
          <w:sz w:val="20"/>
          <w:szCs w:val="20"/>
        </w:rPr>
        <w:t>18</w:t>
      </w:r>
      <w:r w:rsidR="00501F86">
        <w:rPr>
          <w:rFonts w:ascii="Arial" w:hAnsi="Arial" w:cs="Arial"/>
          <w:b/>
          <w:sz w:val="20"/>
          <w:szCs w:val="20"/>
        </w:rPr>
        <w:t>/</w:t>
      </w:r>
      <w:r w:rsidR="002B3C5B">
        <w:rPr>
          <w:rFonts w:ascii="Arial" w:hAnsi="Arial" w:cs="Arial"/>
          <w:b/>
          <w:sz w:val="20"/>
          <w:szCs w:val="20"/>
        </w:rPr>
        <w:t>09</w:t>
      </w:r>
      <w:r>
        <w:rPr>
          <w:rFonts w:ascii="Arial" w:hAnsi="Arial" w:cs="Arial"/>
          <w:b/>
          <w:sz w:val="20"/>
          <w:szCs w:val="20"/>
        </w:rPr>
        <w:t>/</w:t>
      </w:r>
      <w:r w:rsidR="00305BFD">
        <w:rPr>
          <w:rFonts w:ascii="Arial" w:hAnsi="Arial" w:cs="Arial"/>
          <w:b/>
          <w:sz w:val="20"/>
          <w:szCs w:val="20"/>
        </w:rPr>
        <w:t>2020</w:t>
      </w:r>
    </w:p>
    <w:p w:rsidR="00EB03C1" w:rsidRDefault="00EB03C1" w:rsidP="00EB03C1">
      <w:pPr>
        <w:spacing w:after="0" w:line="240" w:lineRule="auto"/>
        <w:jc w:val="center"/>
        <w:rPr>
          <w:rFonts w:ascii="Arial" w:hAnsi="Arial" w:cs="Arial"/>
          <w:b/>
          <w:sz w:val="20"/>
          <w:szCs w:val="20"/>
        </w:rPr>
      </w:pPr>
      <w:r>
        <w:rPr>
          <w:rFonts w:ascii="Arial" w:hAnsi="Arial" w:cs="Arial"/>
          <w:b/>
          <w:sz w:val="20"/>
          <w:szCs w:val="20"/>
        </w:rPr>
        <w:t xml:space="preserve">Hora de Abertura: </w:t>
      </w:r>
      <w:proofErr w:type="gramStart"/>
      <w:r w:rsidR="00F85A05">
        <w:rPr>
          <w:rFonts w:ascii="Arial" w:hAnsi="Arial" w:cs="Arial"/>
          <w:b/>
          <w:sz w:val="20"/>
          <w:szCs w:val="20"/>
        </w:rPr>
        <w:t>14</w:t>
      </w:r>
      <w:r>
        <w:rPr>
          <w:rFonts w:ascii="Arial" w:hAnsi="Arial" w:cs="Arial"/>
          <w:b/>
          <w:sz w:val="20"/>
          <w:szCs w:val="20"/>
        </w:rPr>
        <w:t>:</w:t>
      </w:r>
      <w:r w:rsidR="002B3C5B">
        <w:rPr>
          <w:rFonts w:ascii="Arial" w:hAnsi="Arial" w:cs="Arial"/>
          <w:b/>
          <w:sz w:val="20"/>
          <w:szCs w:val="20"/>
        </w:rPr>
        <w:t>00</w:t>
      </w:r>
      <w:proofErr w:type="gramEnd"/>
      <w:r w:rsidR="00274F3C">
        <w:rPr>
          <w:rFonts w:ascii="Arial" w:hAnsi="Arial" w:cs="Arial"/>
          <w:b/>
          <w:sz w:val="20"/>
          <w:szCs w:val="20"/>
        </w:rPr>
        <w:t>h</w:t>
      </w:r>
    </w:p>
    <w:p w:rsidR="00274F3C" w:rsidRDefault="00274F3C" w:rsidP="00EB03C1">
      <w:pPr>
        <w:spacing w:after="0" w:line="240" w:lineRule="auto"/>
        <w:jc w:val="center"/>
        <w:rPr>
          <w:rFonts w:ascii="Arial" w:hAnsi="Arial" w:cs="Arial"/>
          <w:b/>
          <w:sz w:val="20"/>
          <w:szCs w:val="20"/>
        </w:rPr>
      </w:pPr>
    </w:p>
    <w:tbl>
      <w:tblPr>
        <w:tblStyle w:val="Tabelacomgrade"/>
        <w:tblW w:w="8420" w:type="dxa"/>
        <w:jc w:val="center"/>
        <w:tblLook w:val="04A0" w:firstRow="1" w:lastRow="0" w:firstColumn="1" w:lastColumn="0" w:noHBand="0" w:noVBand="1"/>
      </w:tblPr>
      <w:tblGrid>
        <w:gridCol w:w="790"/>
        <w:gridCol w:w="2830"/>
        <w:gridCol w:w="1136"/>
        <w:gridCol w:w="1728"/>
        <w:gridCol w:w="1936"/>
      </w:tblGrid>
      <w:tr w:rsidR="00274F3C" w:rsidRPr="00274F3C" w:rsidTr="00305BFD">
        <w:trPr>
          <w:jc w:val="center"/>
        </w:trPr>
        <w:tc>
          <w:tcPr>
            <w:tcW w:w="790" w:type="dxa"/>
            <w:vAlign w:val="center"/>
          </w:tcPr>
          <w:p w:rsidR="00274F3C" w:rsidRPr="00274F3C" w:rsidRDefault="00274F3C" w:rsidP="00305BFD">
            <w:pPr>
              <w:spacing w:after="120"/>
              <w:jc w:val="center"/>
              <w:rPr>
                <w:rFonts w:ascii="Arial" w:hAnsi="Arial" w:cs="Arial"/>
                <w:b/>
                <w:sz w:val="20"/>
                <w:szCs w:val="20"/>
              </w:rPr>
            </w:pPr>
            <w:r w:rsidRPr="00274F3C">
              <w:rPr>
                <w:rFonts w:ascii="Arial" w:hAnsi="Arial" w:cs="Arial"/>
                <w:b/>
                <w:sz w:val="20"/>
                <w:szCs w:val="20"/>
              </w:rPr>
              <w:t>ITEM</w:t>
            </w:r>
          </w:p>
        </w:tc>
        <w:tc>
          <w:tcPr>
            <w:tcW w:w="2830" w:type="dxa"/>
            <w:vAlign w:val="center"/>
          </w:tcPr>
          <w:p w:rsidR="00274F3C" w:rsidRPr="00274F3C" w:rsidRDefault="00274F3C" w:rsidP="00305BFD">
            <w:pPr>
              <w:spacing w:after="120"/>
              <w:jc w:val="center"/>
              <w:rPr>
                <w:rFonts w:ascii="Arial" w:hAnsi="Arial" w:cs="Arial"/>
                <w:b/>
                <w:sz w:val="20"/>
                <w:szCs w:val="20"/>
              </w:rPr>
            </w:pPr>
            <w:r w:rsidRPr="00274F3C">
              <w:rPr>
                <w:rFonts w:ascii="Arial" w:hAnsi="Arial" w:cs="Arial"/>
                <w:b/>
                <w:sz w:val="20"/>
                <w:szCs w:val="20"/>
              </w:rPr>
              <w:t>ESPECIFICAÇÃO</w:t>
            </w:r>
          </w:p>
        </w:tc>
        <w:tc>
          <w:tcPr>
            <w:tcW w:w="1136" w:type="dxa"/>
            <w:vAlign w:val="center"/>
          </w:tcPr>
          <w:p w:rsidR="00274F3C" w:rsidRPr="00274F3C" w:rsidRDefault="00274F3C" w:rsidP="00305BFD">
            <w:pPr>
              <w:spacing w:after="120"/>
              <w:jc w:val="center"/>
              <w:rPr>
                <w:rFonts w:ascii="Arial" w:hAnsi="Arial" w:cs="Arial"/>
                <w:b/>
                <w:sz w:val="20"/>
                <w:szCs w:val="20"/>
              </w:rPr>
            </w:pPr>
            <w:r w:rsidRPr="00274F3C">
              <w:rPr>
                <w:rFonts w:ascii="Arial" w:hAnsi="Arial" w:cs="Arial"/>
                <w:b/>
                <w:sz w:val="20"/>
                <w:szCs w:val="20"/>
              </w:rPr>
              <w:t>QUANT.</w:t>
            </w:r>
          </w:p>
        </w:tc>
        <w:tc>
          <w:tcPr>
            <w:tcW w:w="1728" w:type="dxa"/>
            <w:vAlign w:val="center"/>
          </w:tcPr>
          <w:p w:rsidR="00274F3C" w:rsidRPr="00274F3C" w:rsidRDefault="00274F3C" w:rsidP="00305BFD">
            <w:pPr>
              <w:spacing w:after="120"/>
              <w:jc w:val="center"/>
              <w:rPr>
                <w:rFonts w:ascii="Arial" w:hAnsi="Arial" w:cs="Arial"/>
                <w:b/>
                <w:sz w:val="20"/>
                <w:szCs w:val="20"/>
              </w:rPr>
            </w:pPr>
            <w:r w:rsidRPr="00274F3C">
              <w:rPr>
                <w:rFonts w:ascii="Arial" w:hAnsi="Arial" w:cs="Arial"/>
                <w:b/>
                <w:sz w:val="20"/>
                <w:szCs w:val="20"/>
              </w:rPr>
              <w:t>VALOR UNT.</w:t>
            </w:r>
          </w:p>
        </w:tc>
        <w:tc>
          <w:tcPr>
            <w:tcW w:w="1936" w:type="dxa"/>
            <w:vAlign w:val="center"/>
          </w:tcPr>
          <w:p w:rsidR="00274F3C" w:rsidRPr="00274F3C" w:rsidRDefault="00274F3C" w:rsidP="00305BFD">
            <w:pPr>
              <w:spacing w:after="120"/>
              <w:jc w:val="center"/>
              <w:rPr>
                <w:rFonts w:ascii="Arial" w:hAnsi="Arial" w:cs="Arial"/>
                <w:b/>
                <w:sz w:val="20"/>
                <w:szCs w:val="20"/>
              </w:rPr>
            </w:pPr>
            <w:r w:rsidRPr="00274F3C">
              <w:rPr>
                <w:rFonts w:ascii="Arial" w:hAnsi="Arial" w:cs="Arial"/>
                <w:b/>
                <w:sz w:val="20"/>
                <w:szCs w:val="20"/>
              </w:rPr>
              <w:t>VALOR TOTAL</w:t>
            </w: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01</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TONER PARA IMPRESSORA BROTHER DCP 1617NW</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40</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02</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TONER PARA IMPRESSORA BROTHER DCP 1602</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40</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03</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TONER PARA IMPRESSORA HP MODELO 283A</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38</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04</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TONER PARA IMPRESSORA HP MODELO 285ª</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15</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05</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UNIDADE ÓTICA PARA IMPRESSORA BROTHER MODELO DCP 1617NW</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08</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06</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UNIDADE ÓTICA PARA IMPRESSORA BROTHER MODELO DCP 1602</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07</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305BFD" w:rsidRPr="00274F3C" w:rsidTr="00305BFD">
        <w:trPr>
          <w:jc w:val="center"/>
        </w:trPr>
        <w:tc>
          <w:tcPr>
            <w:tcW w:w="790" w:type="dxa"/>
            <w:vAlign w:val="center"/>
          </w:tcPr>
          <w:p w:rsidR="00305BFD" w:rsidRPr="00274F3C" w:rsidRDefault="00305BFD" w:rsidP="00305BFD">
            <w:pPr>
              <w:spacing w:after="120"/>
              <w:jc w:val="center"/>
              <w:rPr>
                <w:rFonts w:ascii="Arial" w:hAnsi="Arial" w:cs="Arial"/>
                <w:sz w:val="20"/>
                <w:szCs w:val="20"/>
              </w:rPr>
            </w:pPr>
            <w:r w:rsidRPr="00274F3C">
              <w:rPr>
                <w:rFonts w:ascii="Arial" w:hAnsi="Arial" w:cs="Arial"/>
                <w:sz w:val="20"/>
                <w:szCs w:val="20"/>
              </w:rPr>
              <w:t>07</w:t>
            </w:r>
          </w:p>
        </w:tc>
        <w:tc>
          <w:tcPr>
            <w:tcW w:w="2830" w:type="dxa"/>
            <w:vAlign w:val="center"/>
          </w:tcPr>
          <w:p w:rsidR="00305BFD" w:rsidRPr="001559BD" w:rsidRDefault="00305BFD" w:rsidP="00305BFD">
            <w:pPr>
              <w:spacing w:after="120"/>
              <w:jc w:val="both"/>
              <w:rPr>
                <w:rFonts w:ascii="Arial" w:hAnsi="Arial" w:cs="Arial"/>
                <w:sz w:val="20"/>
                <w:szCs w:val="20"/>
              </w:rPr>
            </w:pPr>
            <w:r w:rsidRPr="001559BD">
              <w:rPr>
                <w:rFonts w:ascii="Arial" w:hAnsi="Arial" w:cs="Arial"/>
                <w:sz w:val="20"/>
                <w:szCs w:val="20"/>
              </w:rPr>
              <w:t>UNIDADE ÓTICA PARA IMPRESSORA BROTHER MODELO DCP L5652</w:t>
            </w:r>
          </w:p>
        </w:tc>
        <w:tc>
          <w:tcPr>
            <w:tcW w:w="1136" w:type="dxa"/>
            <w:vAlign w:val="center"/>
          </w:tcPr>
          <w:p w:rsidR="00305BFD" w:rsidRPr="001559BD" w:rsidRDefault="00305BFD" w:rsidP="00305BFD">
            <w:pPr>
              <w:spacing w:after="120"/>
              <w:jc w:val="center"/>
              <w:rPr>
                <w:rFonts w:ascii="Arial" w:hAnsi="Arial" w:cs="Arial"/>
                <w:sz w:val="20"/>
                <w:szCs w:val="20"/>
              </w:rPr>
            </w:pPr>
            <w:r w:rsidRPr="001559BD">
              <w:rPr>
                <w:rFonts w:ascii="Arial" w:hAnsi="Arial" w:cs="Arial"/>
                <w:sz w:val="20"/>
                <w:szCs w:val="20"/>
              </w:rPr>
              <w:t>03</w:t>
            </w:r>
          </w:p>
        </w:tc>
        <w:tc>
          <w:tcPr>
            <w:tcW w:w="1728" w:type="dxa"/>
            <w:vAlign w:val="center"/>
          </w:tcPr>
          <w:p w:rsidR="00305BFD" w:rsidRPr="00274F3C" w:rsidRDefault="00305BFD" w:rsidP="00305BFD">
            <w:pPr>
              <w:spacing w:after="120"/>
              <w:jc w:val="center"/>
              <w:rPr>
                <w:rFonts w:ascii="Arial" w:hAnsi="Arial" w:cs="Arial"/>
                <w:sz w:val="20"/>
                <w:szCs w:val="20"/>
              </w:rPr>
            </w:pPr>
          </w:p>
        </w:tc>
        <w:tc>
          <w:tcPr>
            <w:tcW w:w="1936" w:type="dxa"/>
            <w:vAlign w:val="center"/>
          </w:tcPr>
          <w:p w:rsidR="00305BFD" w:rsidRPr="00274F3C" w:rsidRDefault="00305BFD" w:rsidP="00305BFD">
            <w:pPr>
              <w:spacing w:after="120"/>
              <w:jc w:val="center"/>
              <w:rPr>
                <w:rFonts w:ascii="Arial" w:hAnsi="Arial" w:cs="Arial"/>
                <w:sz w:val="20"/>
                <w:szCs w:val="20"/>
              </w:rPr>
            </w:pPr>
          </w:p>
        </w:tc>
      </w:tr>
      <w:tr w:rsidR="00274F3C" w:rsidRPr="00274F3C" w:rsidTr="00305BFD">
        <w:trPr>
          <w:jc w:val="center"/>
        </w:trPr>
        <w:tc>
          <w:tcPr>
            <w:tcW w:w="6484" w:type="dxa"/>
            <w:gridSpan w:val="4"/>
            <w:vAlign w:val="center"/>
          </w:tcPr>
          <w:p w:rsidR="00274F3C" w:rsidRPr="00274F3C" w:rsidRDefault="00274F3C" w:rsidP="00305BFD">
            <w:pPr>
              <w:spacing w:after="120"/>
              <w:jc w:val="right"/>
              <w:rPr>
                <w:rFonts w:ascii="Arial" w:hAnsi="Arial" w:cs="Arial"/>
                <w:sz w:val="20"/>
                <w:szCs w:val="20"/>
              </w:rPr>
            </w:pPr>
            <w:r w:rsidRPr="00274F3C">
              <w:rPr>
                <w:rFonts w:ascii="Arial" w:hAnsi="Arial" w:cs="Arial"/>
                <w:sz w:val="20"/>
                <w:szCs w:val="20"/>
              </w:rPr>
              <w:t>TOTAL:</w:t>
            </w:r>
          </w:p>
        </w:tc>
        <w:tc>
          <w:tcPr>
            <w:tcW w:w="1936" w:type="dxa"/>
            <w:vAlign w:val="center"/>
          </w:tcPr>
          <w:p w:rsidR="00274F3C" w:rsidRPr="00274F3C" w:rsidRDefault="00274F3C" w:rsidP="00305BFD">
            <w:pPr>
              <w:spacing w:after="120"/>
              <w:jc w:val="center"/>
              <w:rPr>
                <w:rFonts w:ascii="Arial" w:hAnsi="Arial" w:cs="Arial"/>
                <w:b/>
                <w:sz w:val="20"/>
                <w:szCs w:val="20"/>
              </w:rPr>
            </w:pPr>
          </w:p>
        </w:tc>
      </w:tr>
    </w:tbl>
    <w:p w:rsidR="00EB03C1" w:rsidRPr="00EB03C1" w:rsidRDefault="00EB03C1" w:rsidP="00EB03C1">
      <w:pPr>
        <w:jc w:val="center"/>
        <w:rPr>
          <w:rFonts w:ascii="Arial" w:hAnsi="Arial" w:cs="Arial"/>
          <w:sz w:val="20"/>
          <w:szCs w:val="20"/>
        </w:rPr>
      </w:pPr>
    </w:p>
    <w:p w:rsidR="00EB03C1" w:rsidRDefault="00822534" w:rsidP="003E3A2B">
      <w:pPr>
        <w:rPr>
          <w:rFonts w:ascii="Arial" w:hAnsi="Arial" w:cs="Arial"/>
          <w:sz w:val="20"/>
          <w:szCs w:val="20"/>
        </w:rPr>
      </w:pPr>
      <w:r>
        <w:rPr>
          <w:rFonts w:ascii="Arial" w:hAnsi="Arial" w:cs="Arial"/>
          <w:sz w:val="20"/>
          <w:szCs w:val="20"/>
        </w:rPr>
        <w:t xml:space="preserve">Prazo de Validade:___________ </w:t>
      </w:r>
      <w:r>
        <w:rPr>
          <w:rFonts w:ascii="Arial" w:hAnsi="Arial" w:cs="Arial"/>
          <w:sz w:val="20"/>
          <w:szCs w:val="20"/>
        </w:rPr>
        <w:tab/>
      </w:r>
      <w:r>
        <w:rPr>
          <w:rFonts w:ascii="Arial" w:hAnsi="Arial" w:cs="Arial"/>
          <w:sz w:val="20"/>
          <w:szCs w:val="20"/>
        </w:rPr>
        <w:tab/>
      </w:r>
      <w:r>
        <w:rPr>
          <w:rFonts w:ascii="Arial" w:hAnsi="Arial" w:cs="Arial"/>
          <w:sz w:val="20"/>
          <w:szCs w:val="20"/>
        </w:rPr>
        <w:tab/>
        <w:t>Data:_____/______/__________</w:t>
      </w:r>
    </w:p>
    <w:p w:rsidR="00C629C5" w:rsidRDefault="00C629C5" w:rsidP="003E3A2B">
      <w:pPr>
        <w:rPr>
          <w:rFonts w:ascii="Arial" w:hAnsi="Arial" w:cs="Arial"/>
          <w:sz w:val="20"/>
          <w:szCs w:val="20"/>
        </w:rPr>
      </w:pPr>
    </w:p>
    <w:p w:rsidR="000E592C" w:rsidRDefault="000E592C" w:rsidP="00822534">
      <w:pPr>
        <w:spacing w:after="0" w:line="240" w:lineRule="auto"/>
        <w:jc w:val="center"/>
        <w:rPr>
          <w:rFonts w:ascii="Arial" w:hAnsi="Arial" w:cs="Arial"/>
          <w:b/>
          <w:i/>
          <w:sz w:val="20"/>
          <w:szCs w:val="20"/>
        </w:rPr>
      </w:pPr>
    </w:p>
    <w:p w:rsidR="000E592C" w:rsidRDefault="000E592C" w:rsidP="00822534">
      <w:pPr>
        <w:spacing w:after="0" w:line="240" w:lineRule="auto"/>
        <w:jc w:val="center"/>
        <w:rPr>
          <w:rFonts w:ascii="Arial" w:hAnsi="Arial" w:cs="Arial"/>
          <w:b/>
          <w:i/>
          <w:sz w:val="20"/>
          <w:szCs w:val="20"/>
        </w:rPr>
      </w:pPr>
    </w:p>
    <w:p w:rsid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Carimbo</w:t>
      </w:r>
      <w:r>
        <w:rPr>
          <w:rFonts w:ascii="Arial" w:hAnsi="Arial" w:cs="Arial"/>
          <w:b/>
          <w:i/>
          <w:sz w:val="20"/>
          <w:szCs w:val="20"/>
        </w:rPr>
        <w:t xml:space="preserve"> com CNPJ</w:t>
      </w:r>
    </w:p>
    <w:p w:rsidR="00822534" w:rsidRDefault="00822534" w:rsidP="00822534">
      <w:pPr>
        <w:spacing w:after="0" w:line="240" w:lineRule="auto"/>
        <w:jc w:val="center"/>
        <w:rPr>
          <w:rFonts w:ascii="Arial" w:hAnsi="Arial" w:cs="Arial"/>
          <w:b/>
          <w:i/>
          <w:sz w:val="20"/>
          <w:szCs w:val="20"/>
        </w:rPr>
      </w:pPr>
    </w:p>
    <w:p w:rsidR="00822534" w:rsidRPr="00822534" w:rsidRDefault="00822534" w:rsidP="00822534">
      <w:pPr>
        <w:spacing w:after="0" w:line="240" w:lineRule="auto"/>
        <w:jc w:val="center"/>
        <w:rPr>
          <w:rFonts w:ascii="Arial" w:hAnsi="Arial" w:cs="Arial"/>
          <w:b/>
          <w:i/>
          <w:sz w:val="20"/>
          <w:szCs w:val="20"/>
        </w:rPr>
      </w:pPr>
      <w:r w:rsidRPr="00822534">
        <w:rPr>
          <w:rFonts w:ascii="Arial" w:hAnsi="Arial" w:cs="Arial"/>
          <w:b/>
          <w:i/>
          <w:sz w:val="20"/>
          <w:szCs w:val="20"/>
        </w:rPr>
        <w:t>Assinatura</w:t>
      </w:r>
      <w:r>
        <w:rPr>
          <w:rFonts w:ascii="Arial" w:hAnsi="Arial" w:cs="Arial"/>
          <w:b/>
          <w:i/>
          <w:sz w:val="20"/>
          <w:szCs w:val="20"/>
        </w:rPr>
        <w:t xml:space="preserve"> </w:t>
      </w:r>
      <w:r w:rsidRPr="00822534">
        <w:rPr>
          <w:rFonts w:ascii="Arial" w:hAnsi="Arial" w:cs="Arial"/>
          <w:b/>
          <w:i/>
          <w:sz w:val="20"/>
          <w:szCs w:val="20"/>
        </w:rPr>
        <w:t xml:space="preserve">Responsável </w:t>
      </w:r>
      <w:r>
        <w:rPr>
          <w:rFonts w:ascii="Arial" w:hAnsi="Arial" w:cs="Arial"/>
          <w:b/>
          <w:i/>
          <w:sz w:val="20"/>
          <w:szCs w:val="20"/>
        </w:rPr>
        <w:t xml:space="preserve">legal </w:t>
      </w:r>
      <w:r w:rsidRPr="00822534">
        <w:rPr>
          <w:rFonts w:ascii="Arial" w:hAnsi="Arial" w:cs="Arial"/>
          <w:b/>
          <w:i/>
          <w:sz w:val="20"/>
          <w:szCs w:val="20"/>
        </w:rPr>
        <w:t>pela Empresa</w:t>
      </w:r>
    </w:p>
    <w:p w:rsidR="00C629C5" w:rsidRPr="00822534" w:rsidRDefault="00C629C5" w:rsidP="003E3A2B">
      <w:pPr>
        <w:rPr>
          <w:rFonts w:ascii="Arial" w:hAnsi="Arial" w:cs="Arial"/>
          <w:b/>
          <w:i/>
          <w:sz w:val="20"/>
          <w:szCs w:val="20"/>
        </w:rPr>
      </w:pPr>
    </w:p>
    <w:p w:rsidR="00C629C5" w:rsidRDefault="00C629C5" w:rsidP="003E3A2B">
      <w:pPr>
        <w:rPr>
          <w:rFonts w:ascii="Arial" w:hAnsi="Arial" w:cs="Arial"/>
          <w:sz w:val="20"/>
          <w:szCs w:val="20"/>
        </w:rPr>
      </w:pPr>
    </w:p>
    <w:p w:rsidR="003B6B8D" w:rsidRDefault="003B6B8D" w:rsidP="005F21EF">
      <w:pPr>
        <w:rPr>
          <w:rFonts w:ascii="Arial" w:hAnsi="Arial" w:cs="Arial"/>
          <w:b/>
          <w:sz w:val="20"/>
          <w:szCs w:val="20"/>
        </w:rPr>
      </w:pPr>
    </w:p>
    <w:p w:rsidR="000F635B" w:rsidRDefault="000F635B" w:rsidP="005F21EF">
      <w:pPr>
        <w:rPr>
          <w:rFonts w:ascii="Arial" w:hAnsi="Arial" w:cs="Arial"/>
          <w:b/>
          <w:sz w:val="20"/>
          <w:szCs w:val="20"/>
        </w:rPr>
      </w:pPr>
    </w:p>
    <w:p w:rsidR="00C629C5" w:rsidRPr="00C629C5" w:rsidRDefault="00C629C5" w:rsidP="00310996">
      <w:pPr>
        <w:jc w:val="center"/>
        <w:rPr>
          <w:rFonts w:ascii="Arial" w:hAnsi="Arial" w:cs="Arial"/>
          <w:b/>
          <w:sz w:val="20"/>
          <w:szCs w:val="20"/>
        </w:rPr>
      </w:pPr>
      <w:r w:rsidRPr="00C629C5">
        <w:rPr>
          <w:rFonts w:ascii="Arial" w:hAnsi="Arial" w:cs="Arial"/>
          <w:b/>
          <w:sz w:val="20"/>
          <w:szCs w:val="20"/>
        </w:rPr>
        <w:lastRenderedPageBreak/>
        <w:t>ANEXO II</w:t>
      </w:r>
    </w:p>
    <w:p w:rsidR="00C629C5" w:rsidRPr="00C629C5" w:rsidRDefault="00C629C5" w:rsidP="00C629C5">
      <w:pPr>
        <w:jc w:val="center"/>
        <w:rPr>
          <w:rFonts w:ascii="Arial" w:hAnsi="Arial" w:cs="Arial"/>
          <w:sz w:val="20"/>
          <w:szCs w:val="20"/>
        </w:rPr>
      </w:pPr>
      <w:r w:rsidRPr="00C629C5">
        <w:rPr>
          <w:rFonts w:ascii="Arial" w:hAnsi="Arial" w:cs="Arial"/>
          <w:sz w:val="20"/>
          <w:szCs w:val="20"/>
        </w:rPr>
        <w:t xml:space="preserve">DECLARAÇÃO PARA A COMISSÃO PERMANENTE DE </w:t>
      </w:r>
      <w:r w:rsidR="004A3609">
        <w:rPr>
          <w:rFonts w:ascii="Arial" w:hAnsi="Arial" w:cs="Arial"/>
          <w:sz w:val="20"/>
          <w:szCs w:val="20"/>
        </w:rPr>
        <w:t>LICITAÇÃO</w:t>
      </w:r>
    </w:p>
    <w:p w:rsidR="00C629C5" w:rsidRDefault="00C629C5" w:rsidP="00C629C5">
      <w:pPr>
        <w:jc w:val="both"/>
        <w:rPr>
          <w:rFonts w:ascii="Arial" w:hAnsi="Arial" w:cs="Arial"/>
          <w:sz w:val="20"/>
          <w:szCs w:val="20"/>
        </w:rPr>
      </w:pPr>
      <w:r w:rsidRPr="00C629C5">
        <w:rPr>
          <w:rFonts w:ascii="Arial" w:hAnsi="Arial" w:cs="Arial"/>
          <w:sz w:val="20"/>
          <w:szCs w:val="20"/>
        </w:rPr>
        <w:t>Declaro, sob as penas da lei e para o específico fim de ser habilitado na presente licitação que</w:t>
      </w:r>
      <w:r w:rsidR="00365AB8">
        <w:rPr>
          <w:rFonts w:ascii="Arial" w:hAnsi="Arial" w:cs="Arial"/>
          <w:sz w:val="20"/>
          <w:szCs w:val="20"/>
        </w:rPr>
        <w:t xml:space="preserve"> a empresa </w:t>
      </w:r>
      <w:proofErr w:type="spellStart"/>
      <w:r w:rsidR="005E73F7">
        <w:rPr>
          <w:rFonts w:ascii="Arial" w:hAnsi="Arial" w:cs="Arial"/>
          <w:sz w:val="20"/>
          <w:szCs w:val="20"/>
        </w:rPr>
        <w:t>xxxx</w:t>
      </w:r>
      <w:proofErr w:type="spellEnd"/>
      <w:r w:rsidR="009117F1">
        <w:rPr>
          <w:rFonts w:ascii="Arial" w:hAnsi="Arial" w:cs="Arial"/>
          <w:sz w:val="20"/>
          <w:szCs w:val="20"/>
        </w:rPr>
        <w:t>.</w:t>
      </w:r>
    </w:p>
    <w:p w:rsidR="00C629C5" w:rsidRDefault="00C629C5" w:rsidP="00C629C5">
      <w:pPr>
        <w:jc w:val="both"/>
        <w:rPr>
          <w:rFonts w:ascii="Arial" w:hAnsi="Arial" w:cs="Arial"/>
          <w:sz w:val="20"/>
          <w:szCs w:val="20"/>
        </w:rPr>
      </w:pPr>
      <w:r w:rsidRPr="00C629C5">
        <w:rPr>
          <w:rFonts w:ascii="Arial" w:hAnsi="Arial" w:cs="Arial"/>
          <w:sz w:val="20"/>
          <w:szCs w:val="20"/>
        </w:rPr>
        <w:t xml:space="preserve">a) não se encontra suspenso temporariamente de licitar ou contratar com a Câmara Municipal de </w:t>
      </w:r>
      <w:r w:rsidR="006A31FC">
        <w:rPr>
          <w:rFonts w:ascii="Arial" w:hAnsi="Arial" w:cs="Arial"/>
          <w:sz w:val="20"/>
          <w:szCs w:val="20"/>
        </w:rPr>
        <w:t>Conceição de Macabu/RJ</w:t>
      </w:r>
      <w:r w:rsidRPr="00C629C5">
        <w:rPr>
          <w:rFonts w:ascii="Arial" w:hAnsi="Arial" w:cs="Arial"/>
          <w:sz w:val="20"/>
          <w:szCs w:val="20"/>
        </w:rPr>
        <w:t xml:space="preserve">. </w:t>
      </w:r>
    </w:p>
    <w:p w:rsidR="00C629C5" w:rsidRDefault="00C629C5" w:rsidP="00C629C5">
      <w:pPr>
        <w:jc w:val="both"/>
        <w:rPr>
          <w:rFonts w:ascii="Arial" w:hAnsi="Arial" w:cs="Arial"/>
          <w:sz w:val="20"/>
          <w:szCs w:val="20"/>
        </w:rPr>
      </w:pPr>
      <w:r w:rsidRPr="00C629C5">
        <w:rPr>
          <w:rFonts w:ascii="Arial" w:hAnsi="Arial" w:cs="Arial"/>
          <w:sz w:val="20"/>
          <w:szCs w:val="20"/>
        </w:rPr>
        <w:t xml:space="preserve">b) não se encontra sujeito à declaração de inidoneidade para licitar ou contratar com o Poder Público, em quaisquer das esferas da Federação; </w:t>
      </w:r>
    </w:p>
    <w:p w:rsidR="00C629C5" w:rsidRDefault="00C629C5" w:rsidP="00C629C5">
      <w:pPr>
        <w:jc w:val="both"/>
        <w:rPr>
          <w:rFonts w:ascii="Arial" w:hAnsi="Arial" w:cs="Arial"/>
          <w:sz w:val="20"/>
          <w:szCs w:val="20"/>
        </w:rPr>
      </w:pPr>
      <w:r w:rsidRPr="00C629C5">
        <w:rPr>
          <w:rFonts w:ascii="Arial" w:hAnsi="Arial" w:cs="Arial"/>
          <w:sz w:val="20"/>
          <w:szCs w:val="20"/>
        </w:rPr>
        <w:t xml:space="preserve">c) não é, e não possui dentre os sócios, titular de mandato eletivo; </w:t>
      </w:r>
    </w:p>
    <w:p w:rsidR="00C629C5" w:rsidRDefault="00C629C5" w:rsidP="00C629C5">
      <w:pPr>
        <w:jc w:val="both"/>
        <w:rPr>
          <w:rFonts w:ascii="Arial" w:hAnsi="Arial" w:cs="Arial"/>
          <w:sz w:val="20"/>
          <w:szCs w:val="20"/>
        </w:rPr>
      </w:pPr>
      <w:r w:rsidRPr="00C629C5">
        <w:rPr>
          <w:rFonts w:ascii="Arial" w:hAnsi="Arial" w:cs="Arial"/>
          <w:sz w:val="20"/>
          <w:szCs w:val="20"/>
        </w:rPr>
        <w:t xml:space="preserve">d) não se encontra, nos termos da legislação em vigor ou do edital/convite da presente licitação, sujeito a qualquer outro fato ou circunstância que possa impedir a sua regular habilitação na presente licitação, ou a eventual contratação que deste procedimento possa decorrer. </w:t>
      </w:r>
    </w:p>
    <w:p w:rsidR="00C629C5" w:rsidRDefault="00C629C5" w:rsidP="00C629C5">
      <w:pPr>
        <w:jc w:val="both"/>
        <w:rPr>
          <w:rFonts w:ascii="Arial" w:hAnsi="Arial" w:cs="Arial"/>
          <w:sz w:val="20"/>
          <w:szCs w:val="20"/>
        </w:rPr>
      </w:pPr>
      <w:r w:rsidRPr="00C629C5">
        <w:rPr>
          <w:rFonts w:ascii="Arial" w:hAnsi="Arial" w:cs="Arial"/>
          <w:sz w:val="20"/>
          <w:szCs w:val="20"/>
        </w:rPr>
        <w:t xml:space="preserve">Assim sendo, para os fins que se fizerem de direito, e por possuir poderes legais para tanto, firmo a presente. </w:t>
      </w:r>
    </w:p>
    <w:p w:rsidR="00C629C5" w:rsidRDefault="00834610" w:rsidP="00C629C5">
      <w:pPr>
        <w:jc w:val="center"/>
        <w:rPr>
          <w:rFonts w:ascii="Arial" w:hAnsi="Arial" w:cs="Arial"/>
          <w:sz w:val="20"/>
          <w:szCs w:val="20"/>
        </w:rPr>
      </w:pPr>
      <w:r>
        <w:rPr>
          <w:rFonts w:ascii="Arial" w:hAnsi="Arial" w:cs="Arial"/>
          <w:sz w:val="20"/>
          <w:szCs w:val="20"/>
        </w:rPr>
        <w:t>Conceição de Macabu</w:t>
      </w:r>
      <w:r w:rsidR="00365AB8">
        <w:rPr>
          <w:rFonts w:ascii="Arial" w:hAnsi="Arial" w:cs="Arial"/>
          <w:sz w:val="20"/>
          <w:szCs w:val="20"/>
        </w:rPr>
        <w:t xml:space="preserve">, </w:t>
      </w:r>
      <w:proofErr w:type="spellStart"/>
      <w:r w:rsidR="00274F3C">
        <w:rPr>
          <w:rFonts w:ascii="Arial" w:hAnsi="Arial" w:cs="Arial"/>
          <w:sz w:val="20"/>
          <w:szCs w:val="20"/>
        </w:rPr>
        <w:t>xx</w:t>
      </w:r>
      <w:proofErr w:type="spellEnd"/>
      <w:r w:rsidR="00365AB8">
        <w:rPr>
          <w:rFonts w:ascii="Arial" w:hAnsi="Arial" w:cs="Arial"/>
          <w:sz w:val="20"/>
          <w:szCs w:val="20"/>
        </w:rPr>
        <w:t xml:space="preserve"> de </w:t>
      </w:r>
      <w:proofErr w:type="spellStart"/>
      <w:r w:rsidR="00274F3C">
        <w:rPr>
          <w:rFonts w:ascii="Arial" w:hAnsi="Arial" w:cs="Arial"/>
          <w:sz w:val="20"/>
          <w:szCs w:val="20"/>
        </w:rPr>
        <w:t>xxxx</w:t>
      </w:r>
      <w:proofErr w:type="spellEnd"/>
      <w:r w:rsidR="00365AB8">
        <w:rPr>
          <w:rFonts w:ascii="Arial" w:hAnsi="Arial" w:cs="Arial"/>
          <w:sz w:val="20"/>
          <w:szCs w:val="20"/>
        </w:rPr>
        <w:t xml:space="preserve"> de </w:t>
      </w:r>
      <w:r w:rsidR="00305BFD">
        <w:rPr>
          <w:rFonts w:ascii="Arial" w:hAnsi="Arial" w:cs="Arial"/>
          <w:sz w:val="20"/>
          <w:szCs w:val="20"/>
        </w:rPr>
        <w:t>2020</w:t>
      </w:r>
      <w:r w:rsidR="00C629C5" w:rsidRPr="00C629C5">
        <w:rPr>
          <w:rFonts w:ascii="Arial" w:hAnsi="Arial" w:cs="Arial"/>
          <w:sz w:val="20"/>
          <w:szCs w:val="20"/>
        </w:rPr>
        <w:t>.</w:t>
      </w:r>
    </w:p>
    <w:p w:rsidR="00EF6BFB" w:rsidRDefault="00EF6BFB" w:rsidP="00C629C5">
      <w:pPr>
        <w:jc w:val="center"/>
        <w:rPr>
          <w:rFonts w:ascii="Arial" w:hAnsi="Arial" w:cs="Arial"/>
          <w:sz w:val="20"/>
          <w:szCs w:val="20"/>
        </w:rPr>
      </w:pPr>
    </w:p>
    <w:p w:rsidR="00EF6BFB" w:rsidRPr="00C629C5" w:rsidRDefault="00EF6BFB" w:rsidP="00C629C5">
      <w:pPr>
        <w:jc w:val="center"/>
        <w:rPr>
          <w:rFonts w:ascii="Arial" w:hAnsi="Arial" w:cs="Arial"/>
          <w:sz w:val="20"/>
          <w:szCs w:val="20"/>
        </w:rPr>
      </w:pPr>
    </w:p>
    <w:p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_________________________________</w:t>
      </w:r>
    </w:p>
    <w:p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w:t>
      </w:r>
      <w:r w:rsidR="00F94356">
        <w:rPr>
          <w:rFonts w:ascii="Arial" w:hAnsi="Arial" w:cs="Arial"/>
          <w:sz w:val="20"/>
          <w:szCs w:val="20"/>
        </w:rPr>
        <w:t>carimbo da empresa</w:t>
      </w:r>
      <w:r w:rsidRPr="00C629C5">
        <w:rPr>
          <w:rFonts w:ascii="Arial" w:hAnsi="Arial" w:cs="Arial"/>
          <w:sz w:val="20"/>
          <w:szCs w:val="20"/>
        </w:rPr>
        <w:t>)</w:t>
      </w:r>
    </w:p>
    <w:p w:rsidR="00EF6BFB" w:rsidRDefault="00EF6BFB" w:rsidP="00C629C5">
      <w:pPr>
        <w:spacing w:after="0" w:line="240" w:lineRule="auto"/>
        <w:jc w:val="center"/>
        <w:rPr>
          <w:rFonts w:ascii="Arial" w:hAnsi="Arial" w:cs="Arial"/>
          <w:sz w:val="20"/>
          <w:szCs w:val="20"/>
        </w:rPr>
      </w:pPr>
    </w:p>
    <w:p w:rsidR="00EF6BFB" w:rsidRDefault="00EF6BFB" w:rsidP="00C629C5">
      <w:pPr>
        <w:spacing w:after="0" w:line="240" w:lineRule="auto"/>
        <w:jc w:val="center"/>
        <w:rPr>
          <w:rFonts w:ascii="Arial" w:hAnsi="Arial" w:cs="Arial"/>
          <w:sz w:val="20"/>
          <w:szCs w:val="20"/>
        </w:rPr>
      </w:pPr>
    </w:p>
    <w:p w:rsidR="00EF6BFB" w:rsidRPr="00C629C5" w:rsidRDefault="00EF6BFB" w:rsidP="00C629C5">
      <w:pPr>
        <w:spacing w:after="0" w:line="240" w:lineRule="auto"/>
        <w:jc w:val="center"/>
        <w:rPr>
          <w:rFonts w:ascii="Arial" w:hAnsi="Arial" w:cs="Arial"/>
          <w:sz w:val="20"/>
          <w:szCs w:val="20"/>
        </w:rPr>
      </w:pPr>
    </w:p>
    <w:p w:rsidR="00C629C5" w:rsidRPr="00C629C5" w:rsidRDefault="00C629C5" w:rsidP="00C629C5">
      <w:pPr>
        <w:spacing w:after="0" w:line="240" w:lineRule="auto"/>
        <w:jc w:val="center"/>
        <w:rPr>
          <w:rFonts w:ascii="Arial" w:hAnsi="Arial" w:cs="Arial"/>
          <w:sz w:val="20"/>
          <w:szCs w:val="20"/>
        </w:rPr>
      </w:pPr>
    </w:p>
    <w:p w:rsidR="00C629C5" w:rsidRPr="00C629C5" w:rsidRDefault="00C629C5" w:rsidP="00C629C5">
      <w:pPr>
        <w:spacing w:after="0" w:line="240" w:lineRule="auto"/>
        <w:jc w:val="center"/>
        <w:rPr>
          <w:rFonts w:ascii="Arial" w:hAnsi="Arial" w:cs="Arial"/>
          <w:sz w:val="20"/>
          <w:szCs w:val="20"/>
        </w:rPr>
      </w:pPr>
    </w:p>
    <w:p w:rsidR="00C629C5" w:rsidRP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_________________________________</w:t>
      </w:r>
    </w:p>
    <w:p w:rsidR="00C629C5" w:rsidRDefault="00C629C5" w:rsidP="00C629C5">
      <w:pPr>
        <w:spacing w:after="0" w:line="240" w:lineRule="auto"/>
        <w:jc w:val="center"/>
        <w:rPr>
          <w:rFonts w:ascii="Arial" w:hAnsi="Arial" w:cs="Arial"/>
          <w:sz w:val="20"/>
          <w:szCs w:val="20"/>
        </w:rPr>
      </w:pPr>
      <w:r w:rsidRPr="00C629C5">
        <w:rPr>
          <w:rFonts w:ascii="Arial" w:hAnsi="Arial" w:cs="Arial"/>
          <w:sz w:val="20"/>
          <w:szCs w:val="20"/>
        </w:rPr>
        <w:t>(assinatura do representante legal)</w:t>
      </w: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A728EB" w:rsidRDefault="00A728EB"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6A31FC" w:rsidRDefault="006A31FC" w:rsidP="00C629C5">
      <w:pPr>
        <w:spacing w:after="0" w:line="240" w:lineRule="auto"/>
        <w:jc w:val="center"/>
        <w:rPr>
          <w:rFonts w:ascii="Arial" w:hAnsi="Arial" w:cs="Arial"/>
          <w:sz w:val="20"/>
          <w:szCs w:val="20"/>
        </w:rPr>
      </w:pPr>
    </w:p>
    <w:p w:rsidR="002F4367" w:rsidRDefault="002F4367" w:rsidP="00C629C5">
      <w:pPr>
        <w:spacing w:after="0" w:line="240" w:lineRule="auto"/>
        <w:jc w:val="center"/>
        <w:rPr>
          <w:rFonts w:ascii="Arial" w:hAnsi="Arial" w:cs="Arial"/>
          <w:b/>
          <w:sz w:val="20"/>
          <w:szCs w:val="20"/>
        </w:rPr>
      </w:pPr>
    </w:p>
    <w:p w:rsidR="00310996" w:rsidRDefault="00310996" w:rsidP="00C629C5">
      <w:pPr>
        <w:spacing w:after="0" w:line="240" w:lineRule="auto"/>
        <w:jc w:val="center"/>
        <w:rPr>
          <w:rFonts w:ascii="Arial" w:hAnsi="Arial" w:cs="Arial"/>
          <w:b/>
          <w:sz w:val="20"/>
          <w:szCs w:val="20"/>
        </w:rPr>
      </w:pPr>
    </w:p>
    <w:p w:rsidR="006A31FC" w:rsidRPr="006A31FC" w:rsidRDefault="006A31FC" w:rsidP="00C629C5">
      <w:pPr>
        <w:spacing w:after="0" w:line="240" w:lineRule="auto"/>
        <w:jc w:val="center"/>
        <w:rPr>
          <w:rFonts w:ascii="Arial" w:hAnsi="Arial" w:cs="Arial"/>
          <w:b/>
          <w:sz w:val="20"/>
          <w:szCs w:val="20"/>
        </w:rPr>
      </w:pPr>
      <w:r w:rsidRPr="006A31FC">
        <w:rPr>
          <w:rFonts w:ascii="Arial" w:hAnsi="Arial" w:cs="Arial"/>
          <w:b/>
          <w:sz w:val="20"/>
          <w:szCs w:val="20"/>
        </w:rPr>
        <w:lastRenderedPageBreak/>
        <w:t xml:space="preserve">ANEXO III </w:t>
      </w:r>
    </w:p>
    <w:p w:rsidR="006A31FC" w:rsidRPr="006A31FC" w:rsidRDefault="006A31FC" w:rsidP="00C629C5">
      <w:pPr>
        <w:spacing w:after="0" w:line="240" w:lineRule="auto"/>
        <w:jc w:val="center"/>
        <w:rPr>
          <w:rFonts w:ascii="Arial" w:hAnsi="Arial" w:cs="Arial"/>
          <w:sz w:val="20"/>
          <w:szCs w:val="20"/>
        </w:rPr>
      </w:pPr>
    </w:p>
    <w:p w:rsidR="008930BC" w:rsidRPr="009F4344" w:rsidRDefault="008930BC" w:rsidP="008930BC">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LEIS TRABALHISTAS</w:t>
      </w:r>
    </w:p>
    <w:p w:rsidR="008930BC" w:rsidRPr="009F4344" w:rsidRDefault="00822534" w:rsidP="008930BC">
      <w:pPr>
        <w:pStyle w:val="Cabealho"/>
        <w:spacing w:before="240" w:after="240" w:line="276" w:lineRule="auto"/>
        <w:ind w:left="360" w:hanging="360"/>
        <w:jc w:val="center"/>
        <w:rPr>
          <w:rFonts w:ascii="Arial" w:hAnsi="Arial" w:cs="Arial"/>
          <w:b/>
          <w:color w:val="FF0000"/>
          <w:sz w:val="20"/>
          <w:szCs w:val="20"/>
          <w:u w:val="single"/>
        </w:rPr>
      </w:pPr>
      <w:r>
        <w:rPr>
          <w:rFonts w:ascii="Arial" w:hAnsi="Arial" w:cs="Arial"/>
          <w:b/>
          <w:sz w:val="20"/>
          <w:szCs w:val="20"/>
          <w:u w:val="single"/>
        </w:rPr>
        <w:t>CARTA CONVITE EDITAL</w:t>
      </w:r>
      <w:r w:rsidR="008930BC" w:rsidRPr="009F4344">
        <w:rPr>
          <w:rFonts w:ascii="Arial" w:hAnsi="Arial" w:cs="Arial"/>
          <w:b/>
          <w:sz w:val="20"/>
          <w:szCs w:val="20"/>
          <w:u w:val="single"/>
        </w:rPr>
        <w:t xml:space="preserve"> Nº </w:t>
      </w:r>
      <w:r w:rsidR="00305BFD">
        <w:rPr>
          <w:rFonts w:ascii="Arial" w:hAnsi="Arial" w:cs="Arial"/>
          <w:b/>
          <w:sz w:val="20"/>
          <w:szCs w:val="20"/>
          <w:u w:val="single"/>
        </w:rPr>
        <w:t>008</w:t>
      </w:r>
      <w:r w:rsidR="008930BC" w:rsidRPr="009F4344">
        <w:rPr>
          <w:rFonts w:ascii="Arial" w:hAnsi="Arial" w:cs="Arial"/>
          <w:b/>
          <w:sz w:val="20"/>
          <w:szCs w:val="20"/>
          <w:u w:val="single"/>
        </w:rPr>
        <w:t>/</w:t>
      </w:r>
      <w:r w:rsidR="00305BFD">
        <w:rPr>
          <w:rFonts w:ascii="Arial" w:hAnsi="Arial" w:cs="Arial"/>
          <w:b/>
          <w:sz w:val="20"/>
          <w:szCs w:val="20"/>
          <w:u w:val="single"/>
        </w:rPr>
        <w:t>2020</w:t>
      </w:r>
      <w:r w:rsidR="008930BC" w:rsidRPr="009F4344">
        <w:rPr>
          <w:rFonts w:ascii="Arial" w:hAnsi="Arial" w:cs="Arial"/>
          <w:b/>
          <w:sz w:val="20"/>
          <w:szCs w:val="20"/>
          <w:u w:val="single"/>
        </w:rPr>
        <w:t>.</w:t>
      </w:r>
    </w:p>
    <w:p w:rsidR="008930BC" w:rsidRPr="009F4344" w:rsidRDefault="008930BC" w:rsidP="008930BC">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005E73F7">
        <w:rPr>
          <w:rFonts w:ascii="Arial" w:hAnsi="Arial" w:cs="Arial"/>
          <w:b/>
          <w:sz w:val="20"/>
          <w:szCs w:val="20"/>
        </w:rPr>
        <w:t>XXXXXX</w:t>
      </w:r>
      <w:r w:rsidRPr="009F4344">
        <w:rPr>
          <w:rFonts w:ascii="Arial" w:hAnsi="Arial" w:cs="Arial"/>
          <w:bCs/>
          <w:sz w:val="20"/>
          <w:szCs w:val="20"/>
        </w:rPr>
        <w:t xml:space="preserve">, CNPJ nº </w:t>
      </w:r>
      <w:r w:rsidR="005E73F7">
        <w:rPr>
          <w:rFonts w:ascii="Arial" w:hAnsi="Arial" w:cs="Arial"/>
          <w:b/>
          <w:bCs/>
          <w:sz w:val="20"/>
          <w:szCs w:val="20"/>
        </w:rPr>
        <w:t>XXXXXX</w:t>
      </w:r>
      <w:r w:rsidRPr="009F4344">
        <w:rPr>
          <w:rFonts w:ascii="Arial" w:hAnsi="Arial" w:cs="Arial"/>
          <w:b/>
          <w:bCs/>
          <w:sz w:val="20"/>
          <w:szCs w:val="20"/>
        </w:rPr>
        <w:t>,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rsidR="008930BC" w:rsidRPr="009F4344" w:rsidRDefault="00274F3C" w:rsidP="008930BC">
      <w:pPr>
        <w:pStyle w:val="Cabealho"/>
        <w:shd w:val="clear" w:color="auto" w:fill="FFFFFF"/>
        <w:spacing w:before="240" w:after="240" w:line="276" w:lineRule="auto"/>
        <w:jc w:val="center"/>
        <w:rPr>
          <w:rFonts w:ascii="Arial" w:hAnsi="Arial" w:cs="Arial"/>
          <w:bCs/>
          <w:sz w:val="20"/>
          <w:szCs w:val="20"/>
        </w:rPr>
      </w:pPr>
      <w:r>
        <w:rPr>
          <w:rFonts w:ascii="Arial" w:hAnsi="Arial" w:cs="Arial"/>
          <w:b/>
          <w:bCs/>
          <w:sz w:val="20"/>
          <w:szCs w:val="20"/>
        </w:rPr>
        <w:t>Município</w:t>
      </w:r>
      <w:r w:rsidR="008930BC" w:rsidRPr="009F4344">
        <w:rPr>
          <w:rFonts w:ascii="Arial" w:hAnsi="Arial" w:cs="Arial"/>
          <w:bCs/>
          <w:sz w:val="20"/>
          <w:szCs w:val="20"/>
        </w:rPr>
        <w:t xml:space="preserve">, </w:t>
      </w:r>
      <w:proofErr w:type="spellStart"/>
      <w:r>
        <w:rPr>
          <w:rFonts w:ascii="Arial" w:hAnsi="Arial" w:cs="Arial"/>
          <w:b/>
          <w:bCs/>
          <w:sz w:val="20"/>
          <w:szCs w:val="20"/>
        </w:rPr>
        <w:t>xx</w:t>
      </w:r>
      <w:proofErr w:type="spellEnd"/>
      <w:r w:rsidR="00365AB8" w:rsidRPr="00365AB8">
        <w:rPr>
          <w:rFonts w:ascii="Arial" w:hAnsi="Arial" w:cs="Arial"/>
          <w:b/>
          <w:bCs/>
          <w:sz w:val="20"/>
          <w:szCs w:val="20"/>
        </w:rPr>
        <w:t>/</w:t>
      </w:r>
      <w:proofErr w:type="spellStart"/>
      <w:r>
        <w:rPr>
          <w:rFonts w:ascii="Arial" w:hAnsi="Arial" w:cs="Arial"/>
          <w:b/>
          <w:bCs/>
          <w:sz w:val="20"/>
          <w:szCs w:val="20"/>
        </w:rPr>
        <w:t>xx</w:t>
      </w:r>
      <w:proofErr w:type="spellEnd"/>
      <w:r w:rsidR="00365AB8" w:rsidRPr="00365AB8">
        <w:rPr>
          <w:rFonts w:ascii="Arial" w:hAnsi="Arial" w:cs="Arial"/>
          <w:b/>
          <w:bCs/>
          <w:sz w:val="20"/>
          <w:szCs w:val="20"/>
        </w:rPr>
        <w:t>/</w:t>
      </w:r>
      <w:r w:rsidR="00305BFD">
        <w:rPr>
          <w:rFonts w:ascii="Arial" w:hAnsi="Arial" w:cs="Arial"/>
          <w:b/>
          <w:bCs/>
          <w:sz w:val="20"/>
          <w:szCs w:val="20"/>
        </w:rPr>
        <w:t>2020</w:t>
      </w:r>
      <w:r w:rsidR="008930BC" w:rsidRPr="00365AB8">
        <w:rPr>
          <w:rFonts w:ascii="Arial" w:hAnsi="Arial" w:cs="Arial"/>
          <w:b/>
          <w:bCs/>
          <w:sz w:val="20"/>
          <w:szCs w:val="20"/>
        </w:rPr>
        <w:t>.</w:t>
      </w:r>
    </w:p>
    <w:p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8930BC" w:rsidRPr="009F4344" w:rsidRDefault="008930BC" w:rsidP="008930B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8930BC" w:rsidRDefault="008930BC" w:rsidP="008930BC">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F41B32" w:rsidRDefault="00F41B32" w:rsidP="008930BC">
      <w:pPr>
        <w:pStyle w:val="Cabealho"/>
        <w:spacing w:before="240" w:after="240" w:line="276" w:lineRule="auto"/>
        <w:jc w:val="center"/>
        <w:rPr>
          <w:rFonts w:ascii="Arial" w:hAnsi="Arial" w:cs="Arial"/>
          <w:b/>
          <w:sz w:val="20"/>
          <w:szCs w:val="20"/>
        </w:rPr>
      </w:pPr>
    </w:p>
    <w:p w:rsidR="00487536" w:rsidRDefault="00487536" w:rsidP="008930BC">
      <w:pPr>
        <w:pStyle w:val="Cabealho"/>
        <w:spacing w:before="240" w:after="240" w:line="276" w:lineRule="auto"/>
        <w:jc w:val="center"/>
        <w:rPr>
          <w:rFonts w:ascii="Arial" w:hAnsi="Arial" w:cs="Arial"/>
          <w:b/>
          <w:sz w:val="20"/>
          <w:szCs w:val="20"/>
        </w:rPr>
      </w:pPr>
    </w:p>
    <w:p w:rsidR="00F41B32" w:rsidRDefault="002F5C28" w:rsidP="00F41B32">
      <w:pPr>
        <w:spacing w:before="240" w:after="240"/>
        <w:jc w:val="center"/>
        <w:rPr>
          <w:rFonts w:ascii="Arial" w:hAnsi="Arial" w:cs="Arial"/>
          <w:b/>
          <w:sz w:val="20"/>
          <w:szCs w:val="20"/>
          <w:u w:val="single"/>
        </w:rPr>
      </w:pPr>
      <w:r>
        <w:rPr>
          <w:rFonts w:ascii="Arial" w:hAnsi="Arial" w:cs="Arial"/>
          <w:b/>
          <w:sz w:val="20"/>
          <w:szCs w:val="20"/>
          <w:u w:val="single"/>
        </w:rPr>
        <w:lastRenderedPageBreak/>
        <w:t>ANEXO IV</w:t>
      </w:r>
    </w:p>
    <w:p w:rsidR="00F41B32" w:rsidRDefault="00F41B32" w:rsidP="00F41B32">
      <w:pPr>
        <w:spacing w:before="240" w:after="240"/>
        <w:jc w:val="center"/>
        <w:rPr>
          <w:rFonts w:ascii="Arial" w:hAnsi="Arial" w:cs="Arial"/>
          <w:b/>
          <w:sz w:val="20"/>
          <w:szCs w:val="20"/>
          <w:u w:val="single"/>
        </w:rPr>
      </w:pPr>
    </w:p>
    <w:p w:rsidR="00F41B32" w:rsidRPr="009F4344" w:rsidRDefault="00F41B32" w:rsidP="00F41B32">
      <w:pPr>
        <w:spacing w:before="240" w:after="240"/>
        <w:jc w:val="center"/>
        <w:rPr>
          <w:rFonts w:ascii="Arial" w:hAnsi="Arial" w:cs="Arial"/>
          <w:b/>
          <w:sz w:val="20"/>
          <w:szCs w:val="20"/>
          <w:u w:val="single"/>
        </w:rPr>
      </w:pPr>
      <w:r w:rsidRPr="009F4344">
        <w:rPr>
          <w:rFonts w:ascii="Arial" w:hAnsi="Arial" w:cs="Arial"/>
          <w:b/>
          <w:sz w:val="20"/>
          <w:szCs w:val="20"/>
          <w:u w:val="single"/>
        </w:rPr>
        <w:t>DECLARAÇÃO ME/EPP</w:t>
      </w:r>
    </w:p>
    <w:p w:rsidR="00F41B32" w:rsidRPr="009F4344" w:rsidRDefault="00F41B32" w:rsidP="00F41B32">
      <w:pPr>
        <w:spacing w:before="240" w:after="240"/>
        <w:jc w:val="center"/>
        <w:rPr>
          <w:rFonts w:ascii="Arial" w:hAnsi="Arial" w:cs="Arial"/>
          <w:sz w:val="20"/>
          <w:szCs w:val="20"/>
          <w:u w:val="single"/>
        </w:rPr>
      </w:pPr>
    </w:p>
    <w:p w:rsidR="00F41B32" w:rsidRPr="009F4344" w:rsidRDefault="00F41B32" w:rsidP="00F41B32">
      <w:pPr>
        <w:pStyle w:val="Cabealho"/>
        <w:spacing w:before="240" w:after="240" w:line="276" w:lineRule="auto"/>
        <w:ind w:left="360" w:hanging="360"/>
        <w:jc w:val="center"/>
        <w:rPr>
          <w:rFonts w:ascii="Arial" w:hAnsi="Arial" w:cs="Arial"/>
          <w:b/>
          <w:color w:val="FF0000"/>
          <w:sz w:val="20"/>
          <w:szCs w:val="20"/>
          <w:u w:val="single"/>
        </w:rPr>
      </w:pPr>
      <w:r>
        <w:rPr>
          <w:rFonts w:ascii="Arial" w:hAnsi="Arial" w:cs="Arial"/>
          <w:b/>
          <w:sz w:val="20"/>
          <w:szCs w:val="20"/>
          <w:u w:val="single"/>
        </w:rPr>
        <w:t>CARTA CONVITE – EDITAL</w:t>
      </w:r>
      <w:r w:rsidRPr="009F4344">
        <w:rPr>
          <w:rFonts w:ascii="Arial" w:hAnsi="Arial" w:cs="Arial"/>
          <w:b/>
          <w:sz w:val="20"/>
          <w:szCs w:val="20"/>
          <w:u w:val="single"/>
        </w:rPr>
        <w:t xml:space="preserve"> Nº </w:t>
      </w:r>
      <w:r w:rsidR="00305BFD">
        <w:rPr>
          <w:rFonts w:ascii="Arial" w:hAnsi="Arial" w:cs="Arial"/>
          <w:b/>
          <w:sz w:val="20"/>
          <w:szCs w:val="20"/>
          <w:u w:val="single"/>
        </w:rPr>
        <w:t>008</w:t>
      </w:r>
      <w:r>
        <w:rPr>
          <w:rFonts w:ascii="Arial" w:hAnsi="Arial" w:cs="Arial"/>
          <w:b/>
          <w:sz w:val="20"/>
          <w:szCs w:val="20"/>
          <w:u w:val="single"/>
        </w:rPr>
        <w:t>/</w:t>
      </w:r>
      <w:r w:rsidR="00305BFD">
        <w:rPr>
          <w:rFonts w:ascii="Arial" w:hAnsi="Arial" w:cs="Arial"/>
          <w:b/>
          <w:sz w:val="20"/>
          <w:szCs w:val="20"/>
          <w:u w:val="single"/>
        </w:rPr>
        <w:t>/2020</w:t>
      </w:r>
    </w:p>
    <w:p w:rsidR="00F41B32" w:rsidRPr="009F4344" w:rsidRDefault="00F41B32" w:rsidP="00F41B32">
      <w:pPr>
        <w:spacing w:before="240" w:after="240"/>
        <w:jc w:val="center"/>
        <w:rPr>
          <w:rFonts w:ascii="Arial" w:hAnsi="Arial" w:cs="Arial"/>
          <w:sz w:val="20"/>
          <w:szCs w:val="20"/>
        </w:rPr>
      </w:pPr>
    </w:p>
    <w:p w:rsidR="00F41B32" w:rsidRPr="009F4344" w:rsidRDefault="00F41B32" w:rsidP="00F41B32">
      <w:pPr>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proofErr w:type="gramStart"/>
      <w:r w:rsidRPr="009F4344">
        <w:rPr>
          <w:rFonts w:ascii="Arial" w:hAnsi="Arial" w:cs="Arial"/>
          <w:b/>
          <w:sz w:val="20"/>
          <w:szCs w:val="20"/>
        </w:rPr>
        <w:t>XXXXXXXXXXXXXXXXXXX(</w:t>
      </w:r>
      <w:proofErr w:type="gramEnd"/>
      <w:r w:rsidRPr="009F4344">
        <w:rPr>
          <w:rFonts w:ascii="Arial" w:hAnsi="Arial" w:cs="Arial"/>
          <w:b/>
          <w:sz w:val="20"/>
          <w:szCs w:val="20"/>
        </w:rPr>
        <w:t>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rsidR="00F41B32" w:rsidRPr="009F4344" w:rsidRDefault="00F41B32" w:rsidP="00F41B32">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F41B32" w:rsidRPr="009F4344" w:rsidRDefault="00F41B32" w:rsidP="00F41B32">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F41B32" w:rsidRPr="009F4344" w:rsidRDefault="00F41B32" w:rsidP="00F41B32">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F41B32" w:rsidRPr="009F4344" w:rsidRDefault="00F41B32" w:rsidP="00F41B32">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F41B32" w:rsidRPr="009F4344" w:rsidRDefault="00F41B32" w:rsidP="00F41B32">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F41B32" w:rsidRDefault="00F41B32" w:rsidP="008930BC">
      <w:pPr>
        <w:pStyle w:val="Cabealho"/>
        <w:spacing w:before="240" w:after="240" w:line="276" w:lineRule="auto"/>
        <w:jc w:val="center"/>
        <w:rPr>
          <w:rFonts w:ascii="Arial" w:hAnsi="Arial" w:cs="Arial"/>
          <w:b/>
          <w:sz w:val="20"/>
          <w:szCs w:val="20"/>
        </w:rPr>
      </w:pPr>
    </w:p>
    <w:p w:rsidR="00F41B32" w:rsidRPr="009F4344" w:rsidRDefault="00F41B32" w:rsidP="008930BC">
      <w:pPr>
        <w:pStyle w:val="Cabealho"/>
        <w:spacing w:before="240" w:after="240" w:line="276" w:lineRule="auto"/>
        <w:jc w:val="center"/>
        <w:rPr>
          <w:rFonts w:ascii="Arial" w:hAnsi="Arial" w:cs="Arial"/>
          <w:b/>
          <w:sz w:val="20"/>
          <w:szCs w:val="20"/>
        </w:rPr>
      </w:pPr>
    </w:p>
    <w:p w:rsidR="00666BE0" w:rsidRDefault="00666BE0"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305BFD" w:rsidRDefault="00305BFD" w:rsidP="006A31FC">
      <w:pPr>
        <w:spacing w:after="0" w:line="240" w:lineRule="auto"/>
        <w:jc w:val="both"/>
        <w:rPr>
          <w:rFonts w:ascii="Arial" w:hAnsi="Arial" w:cs="Arial"/>
          <w:sz w:val="20"/>
          <w:szCs w:val="20"/>
        </w:rPr>
      </w:pPr>
    </w:p>
    <w:p w:rsidR="00666BE0" w:rsidRDefault="00666BE0" w:rsidP="006A31FC">
      <w:pPr>
        <w:spacing w:after="0" w:line="240" w:lineRule="auto"/>
        <w:jc w:val="both"/>
        <w:rPr>
          <w:rFonts w:ascii="Arial" w:hAnsi="Arial" w:cs="Arial"/>
          <w:sz w:val="20"/>
          <w:szCs w:val="20"/>
        </w:rPr>
      </w:pPr>
    </w:p>
    <w:p w:rsidR="00666BE0" w:rsidRDefault="00666BE0" w:rsidP="006A31FC">
      <w:pPr>
        <w:spacing w:after="0" w:line="240" w:lineRule="auto"/>
        <w:jc w:val="both"/>
        <w:rPr>
          <w:rFonts w:ascii="Arial" w:hAnsi="Arial" w:cs="Arial"/>
          <w:sz w:val="20"/>
          <w:szCs w:val="20"/>
        </w:rPr>
      </w:pPr>
    </w:p>
    <w:p w:rsidR="008930BC" w:rsidRDefault="008930BC" w:rsidP="002B3C5B">
      <w:pPr>
        <w:spacing w:after="0" w:line="240" w:lineRule="auto"/>
        <w:rPr>
          <w:rFonts w:ascii="Arial" w:hAnsi="Arial" w:cs="Arial"/>
          <w:sz w:val="20"/>
          <w:szCs w:val="20"/>
        </w:rPr>
      </w:pPr>
    </w:p>
    <w:p w:rsidR="008930BC" w:rsidRDefault="008930BC" w:rsidP="00666BE0">
      <w:pPr>
        <w:spacing w:after="0" w:line="240" w:lineRule="auto"/>
        <w:jc w:val="center"/>
        <w:rPr>
          <w:rFonts w:ascii="Arial" w:hAnsi="Arial" w:cs="Arial"/>
          <w:sz w:val="20"/>
          <w:szCs w:val="20"/>
        </w:rPr>
      </w:pPr>
    </w:p>
    <w:p w:rsidR="002B3C5B" w:rsidRDefault="002B3C5B" w:rsidP="00305BFD">
      <w:pPr>
        <w:spacing w:after="120" w:line="240" w:lineRule="auto"/>
        <w:jc w:val="center"/>
        <w:rPr>
          <w:rFonts w:ascii="Arial" w:hAnsi="Arial" w:cs="Arial"/>
          <w:b/>
          <w:sz w:val="24"/>
          <w:szCs w:val="24"/>
          <w:u w:val="single"/>
        </w:rPr>
      </w:pPr>
    </w:p>
    <w:p w:rsidR="002B3C5B" w:rsidRDefault="002B3C5B" w:rsidP="00305BFD">
      <w:pPr>
        <w:spacing w:after="120" w:line="240" w:lineRule="auto"/>
        <w:jc w:val="center"/>
        <w:rPr>
          <w:rFonts w:ascii="Arial" w:hAnsi="Arial" w:cs="Arial"/>
          <w:b/>
          <w:sz w:val="24"/>
          <w:szCs w:val="24"/>
          <w:u w:val="single"/>
        </w:rPr>
      </w:pPr>
    </w:p>
    <w:p w:rsidR="002B3C5B" w:rsidRDefault="002B3C5B" w:rsidP="00305BFD">
      <w:pPr>
        <w:spacing w:after="120" w:line="240" w:lineRule="auto"/>
        <w:jc w:val="center"/>
        <w:rPr>
          <w:rFonts w:ascii="Arial" w:hAnsi="Arial" w:cs="Arial"/>
          <w:b/>
          <w:sz w:val="24"/>
          <w:szCs w:val="24"/>
          <w:u w:val="single"/>
        </w:rPr>
      </w:pPr>
    </w:p>
    <w:p w:rsidR="000F635B" w:rsidRDefault="000F635B" w:rsidP="00305BFD">
      <w:pPr>
        <w:spacing w:after="120" w:line="240" w:lineRule="auto"/>
        <w:jc w:val="center"/>
        <w:rPr>
          <w:rFonts w:ascii="Arial" w:hAnsi="Arial" w:cs="Arial"/>
          <w:b/>
          <w:sz w:val="24"/>
          <w:szCs w:val="24"/>
          <w:u w:val="single"/>
        </w:rPr>
      </w:pPr>
    </w:p>
    <w:p w:rsidR="000F635B" w:rsidRDefault="000F635B" w:rsidP="00305BFD">
      <w:pPr>
        <w:spacing w:after="120" w:line="240" w:lineRule="auto"/>
        <w:jc w:val="center"/>
        <w:rPr>
          <w:rFonts w:ascii="Arial" w:hAnsi="Arial" w:cs="Arial"/>
          <w:b/>
          <w:sz w:val="24"/>
          <w:szCs w:val="24"/>
          <w:u w:val="single"/>
        </w:rPr>
      </w:pPr>
    </w:p>
    <w:p w:rsidR="00305BFD" w:rsidRPr="00AB54A6" w:rsidRDefault="00305BFD" w:rsidP="00305BFD">
      <w:pPr>
        <w:spacing w:after="120" w:line="240" w:lineRule="auto"/>
        <w:jc w:val="center"/>
        <w:rPr>
          <w:rFonts w:ascii="Arial" w:hAnsi="Arial" w:cs="Arial"/>
          <w:b/>
          <w:sz w:val="24"/>
          <w:szCs w:val="24"/>
          <w:u w:val="single"/>
        </w:rPr>
      </w:pPr>
      <w:r>
        <w:rPr>
          <w:rFonts w:ascii="Arial" w:hAnsi="Arial" w:cs="Arial"/>
          <w:b/>
          <w:sz w:val="24"/>
          <w:szCs w:val="24"/>
          <w:u w:val="single"/>
        </w:rPr>
        <w:t xml:space="preserve">ANEXO </w:t>
      </w:r>
      <w:r w:rsidRPr="00AB54A6">
        <w:rPr>
          <w:rFonts w:ascii="Arial" w:hAnsi="Arial" w:cs="Arial"/>
          <w:b/>
          <w:sz w:val="24"/>
          <w:szCs w:val="24"/>
          <w:u w:val="single"/>
        </w:rPr>
        <w:t xml:space="preserve">V </w:t>
      </w:r>
    </w:p>
    <w:p w:rsidR="00305BFD" w:rsidRPr="005C4AFF" w:rsidRDefault="00305BFD" w:rsidP="00305BFD">
      <w:pPr>
        <w:spacing w:after="120" w:line="240" w:lineRule="auto"/>
        <w:jc w:val="center"/>
        <w:rPr>
          <w:rFonts w:ascii="Arial" w:hAnsi="Arial" w:cs="Arial"/>
          <w:b/>
          <w:sz w:val="24"/>
          <w:szCs w:val="24"/>
          <w:u w:val="single"/>
        </w:rPr>
      </w:pPr>
      <w:r w:rsidRPr="005C4AFF">
        <w:rPr>
          <w:rFonts w:ascii="Arial" w:hAnsi="Arial" w:cs="Arial"/>
          <w:b/>
          <w:sz w:val="24"/>
          <w:szCs w:val="24"/>
          <w:u w:val="single"/>
        </w:rPr>
        <w:t xml:space="preserve">MINUTA DE CONTRATO </w:t>
      </w:r>
    </w:p>
    <w:p w:rsidR="00305BFD" w:rsidRPr="005C4AFF" w:rsidRDefault="00305BFD" w:rsidP="00305BFD">
      <w:pPr>
        <w:spacing w:after="120" w:line="240" w:lineRule="auto"/>
        <w:jc w:val="center"/>
        <w:rPr>
          <w:rFonts w:ascii="Arial" w:hAnsi="Arial" w:cs="Arial"/>
          <w:b/>
          <w:sz w:val="24"/>
          <w:szCs w:val="24"/>
          <w:u w:val="single"/>
        </w:rPr>
      </w:pPr>
      <w:r w:rsidRPr="005C4AFF">
        <w:rPr>
          <w:rFonts w:ascii="Arial" w:hAnsi="Arial" w:cs="Arial"/>
          <w:b/>
          <w:sz w:val="24"/>
          <w:szCs w:val="24"/>
          <w:u w:val="single"/>
        </w:rPr>
        <w:t xml:space="preserve">EDITAL CARTA CONVITE Nº </w:t>
      </w:r>
      <w:r w:rsidR="00487536">
        <w:rPr>
          <w:rFonts w:ascii="Arial" w:hAnsi="Arial" w:cs="Arial"/>
          <w:b/>
          <w:sz w:val="24"/>
          <w:szCs w:val="24"/>
          <w:u w:val="single"/>
        </w:rPr>
        <w:t>008</w:t>
      </w:r>
      <w:r w:rsidRPr="005C4AFF">
        <w:rPr>
          <w:rFonts w:ascii="Arial" w:hAnsi="Arial" w:cs="Arial"/>
          <w:b/>
          <w:sz w:val="24"/>
          <w:szCs w:val="24"/>
          <w:u w:val="single"/>
        </w:rPr>
        <w:t>/</w:t>
      </w:r>
      <w:r>
        <w:rPr>
          <w:rFonts w:ascii="Arial" w:hAnsi="Arial" w:cs="Arial"/>
          <w:b/>
          <w:sz w:val="24"/>
          <w:szCs w:val="24"/>
          <w:u w:val="single"/>
        </w:rPr>
        <w:t>2020</w:t>
      </w:r>
    </w:p>
    <w:p w:rsidR="00305BFD" w:rsidRPr="006D6F66" w:rsidRDefault="00305BFD" w:rsidP="00305BFD">
      <w:pPr>
        <w:spacing w:after="120" w:line="240" w:lineRule="auto"/>
        <w:jc w:val="center"/>
        <w:rPr>
          <w:rFonts w:ascii="Arial" w:hAnsi="Arial" w:cs="Arial"/>
          <w:b/>
          <w:sz w:val="20"/>
          <w:szCs w:val="20"/>
          <w:u w:val="single"/>
        </w:rPr>
      </w:pPr>
    </w:p>
    <w:p w:rsidR="00305BFD" w:rsidRDefault="00305BFD" w:rsidP="00305BFD">
      <w:pPr>
        <w:spacing w:after="120" w:line="240" w:lineRule="auto"/>
        <w:ind w:left="3420"/>
        <w:jc w:val="both"/>
        <w:rPr>
          <w:rFonts w:ascii="Arial" w:hAnsi="Arial" w:cs="Arial"/>
          <w:b/>
          <w:sz w:val="20"/>
          <w:szCs w:val="20"/>
        </w:rPr>
      </w:pPr>
      <w:r w:rsidRPr="006D6F66">
        <w:rPr>
          <w:rFonts w:ascii="Arial" w:hAnsi="Arial" w:cs="Arial"/>
          <w:b/>
          <w:sz w:val="20"/>
          <w:szCs w:val="20"/>
        </w:rPr>
        <w:t>CONTRATO QU</w:t>
      </w:r>
      <w:r>
        <w:rPr>
          <w:rFonts w:ascii="Arial" w:hAnsi="Arial" w:cs="Arial"/>
          <w:b/>
          <w:sz w:val="20"/>
          <w:szCs w:val="20"/>
        </w:rPr>
        <w:t>E</w:t>
      </w:r>
      <w:r w:rsidRPr="006D6F66">
        <w:rPr>
          <w:rFonts w:ascii="Arial" w:hAnsi="Arial" w:cs="Arial"/>
          <w:b/>
          <w:sz w:val="20"/>
          <w:szCs w:val="20"/>
        </w:rPr>
        <w:t xml:space="preserve"> ENTRE SI FAZEM, A CÂMARA MUNICIPAL DE CONCEIÇÃO </w:t>
      </w:r>
      <w:r>
        <w:rPr>
          <w:rFonts w:ascii="Arial" w:hAnsi="Arial" w:cs="Arial"/>
          <w:b/>
          <w:sz w:val="20"/>
          <w:szCs w:val="20"/>
        </w:rPr>
        <w:t>DE MACABU E A EMPRESA XXXX TENDO COMO OBJETO</w:t>
      </w:r>
      <w:r w:rsidR="00487536">
        <w:rPr>
          <w:rFonts w:ascii="Arial" w:hAnsi="Arial" w:cs="Arial"/>
          <w:b/>
          <w:sz w:val="20"/>
          <w:szCs w:val="20"/>
        </w:rPr>
        <w:t xml:space="preserve"> A AQUISIÇÃO DE SUPRIMENTOS DE INFORMÁTICA, OBJETIVANDO O PLENO FUNCIONAMENTO DOS SETORES ADMINISTRATIVO E LEGISLATIVO DA CÂMARA MUNICIPAL DE CONCEIÇÃO DE MACABU</w:t>
      </w:r>
      <w:r w:rsidRPr="003A1C3C">
        <w:rPr>
          <w:rFonts w:ascii="Arial" w:hAnsi="Arial" w:cs="Arial"/>
          <w:b/>
          <w:sz w:val="20"/>
          <w:szCs w:val="20"/>
        </w:rPr>
        <w:t>, CONFORME AS CONDIÇÕES DESCRITAS NO PRO</w:t>
      </w:r>
      <w:r w:rsidR="00487536">
        <w:rPr>
          <w:rFonts w:ascii="Arial" w:hAnsi="Arial" w:cs="Arial"/>
          <w:b/>
          <w:sz w:val="20"/>
          <w:szCs w:val="20"/>
        </w:rPr>
        <w:t>JETO BÁSICO/TERMO DE REFERÊNCIA,</w:t>
      </w:r>
      <w:r w:rsidRPr="006D6F66">
        <w:rPr>
          <w:rFonts w:ascii="Arial" w:hAnsi="Arial" w:cs="Arial"/>
          <w:b/>
          <w:sz w:val="20"/>
          <w:szCs w:val="20"/>
        </w:rPr>
        <w:t xml:space="preserve"> NA FORMA ABAIXO:</w:t>
      </w:r>
    </w:p>
    <w:p w:rsidR="00305BFD" w:rsidRPr="006D6F66" w:rsidRDefault="00305BFD" w:rsidP="00305BFD">
      <w:pPr>
        <w:spacing w:after="120" w:line="240" w:lineRule="auto"/>
        <w:ind w:left="3420"/>
        <w:jc w:val="both"/>
        <w:rPr>
          <w:rFonts w:ascii="Arial" w:hAnsi="Arial" w:cs="Arial"/>
          <w:b/>
          <w:sz w:val="20"/>
          <w:szCs w:val="20"/>
        </w:rPr>
      </w:pP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A </w:t>
      </w:r>
      <w:r w:rsidRPr="006D6F66">
        <w:rPr>
          <w:rFonts w:ascii="Arial" w:hAnsi="Arial" w:cs="Arial"/>
          <w:b/>
          <w:sz w:val="20"/>
          <w:szCs w:val="20"/>
        </w:rPr>
        <w:t>CÂMARA MUNICIPAL DE CONCEIÇÃO DE MACABU</w:t>
      </w:r>
      <w:r w:rsidRPr="006D6F66">
        <w:rPr>
          <w:rFonts w:ascii="Arial" w:hAnsi="Arial" w:cs="Arial"/>
          <w:sz w:val="20"/>
          <w:szCs w:val="20"/>
        </w:rPr>
        <w:t>, com sede na Praça Dr. José Bonifácio Tassara, nº 13, Centro, Conceição de Macabu-RJ, CNPJ nº 30.396.097/0001-64, neste ato representada pelo Presidente da Câmara Municipal de Conceição de Macabu, Marco Antônio Oliveira da Silva, brasileiro, portador da</w:t>
      </w:r>
      <w:r>
        <w:rPr>
          <w:rFonts w:ascii="Arial" w:hAnsi="Arial" w:cs="Arial"/>
          <w:sz w:val="20"/>
          <w:szCs w:val="20"/>
        </w:rPr>
        <w:t xml:space="preserve"> Carteira de Identidade </w:t>
      </w:r>
      <w:r w:rsidRPr="00715305">
        <w:rPr>
          <w:rFonts w:ascii="Arial" w:hAnsi="Arial" w:cs="Arial"/>
          <w:sz w:val="20"/>
          <w:szCs w:val="20"/>
        </w:rPr>
        <w:t xml:space="preserve">08787357-6 DETRAN/RJ </w:t>
      </w:r>
      <w:r>
        <w:rPr>
          <w:rFonts w:ascii="Arial" w:hAnsi="Arial" w:cs="Arial"/>
          <w:sz w:val="20"/>
          <w:szCs w:val="20"/>
        </w:rPr>
        <w:t>i</w:t>
      </w:r>
      <w:r w:rsidRPr="006D6F66">
        <w:rPr>
          <w:rFonts w:ascii="Arial" w:hAnsi="Arial" w:cs="Arial"/>
          <w:sz w:val="20"/>
          <w:szCs w:val="20"/>
        </w:rPr>
        <w:t>nscrito no C</w:t>
      </w:r>
      <w:r>
        <w:rPr>
          <w:rFonts w:ascii="Arial" w:hAnsi="Arial" w:cs="Arial"/>
          <w:sz w:val="20"/>
          <w:szCs w:val="20"/>
        </w:rPr>
        <w:t xml:space="preserve">PF/MF sob o nº </w:t>
      </w:r>
      <w:r w:rsidRPr="00715305">
        <w:rPr>
          <w:rFonts w:ascii="Arial" w:hAnsi="Arial" w:cs="Arial"/>
          <w:sz w:val="20"/>
          <w:szCs w:val="20"/>
        </w:rPr>
        <w:t>004.340.597-57</w:t>
      </w:r>
      <w:r w:rsidRPr="006D6F66">
        <w:rPr>
          <w:rFonts w:ascii="Arial" w:hAnsi="Arial" w:cs="Arial"/>
          <w:sz w:val="20"/>
          <w:szCs w:val="20"/>
        </w:rPr>
        <w:t xml:space="preserve">, doravante denominado </w:t>
      </w:r>
      <w:r w:rsidRPr="006D6F66">
        <w:rPr>
          <w:rFonts w:ascii="Arial" w:hAnsi="Arial" w:cs="Arial"/>
          <w:b/>
          <w:sz w:val="20"/>
          <w:szCs w:val="20"/>
        </w:rPr>
        <w:t>CONTRATANTE</w:t>
      </w:r>
      <w:r w:rsidRPr="006D6F66">
        <w:rPr>
          <w:rFonts w:ascii="Arial" w:hAnsi="Arial" w:cs="Arial"/>
          <w:sz w:val="20"/>
          <w:szCs w:val="20"/>
        </w:rPr>
        <w:t xml:space="preserve">, e do outro  </w:t>
      </w:r>
      <w:r w:rsidRPr="006D6F66">
        <w:rPr>
          <w:rFonts w:ascii="Arial" w:hAnsi="Arial" w:cs="Arial"/>
          <w:b/>
          <w:sz w:val="20"/>
          <w:szCs w:val="20"/>
        </w:rPr>
        <w:t xml:space="preserve">a empresa </w:t>
      </w:r>
      <w:r>
        <w:rPr>
          <w:rFonts w:ascii="Arial" w:hAnsi="Arial" w:cs="Arial"/>
          <w:sz w:val="20"/>
          <w:szCs w:val="20"/>
        </w:rPr>
        <w:t>XXXXX</w:t>
      </w:r>
      <w:r w:rsidRPr="006D6F66">
        <w:rPr>
          <w:rFonts w:ascii="Arial" w:hAnsi="Arial" w:cs="Arial"/>
          <w:sz w:val="20"/>
          <w:szCs w:val="20"/>
        </w:rPr>
        <w:t xml:space="preserve">, com endereço </w:t>
      </w:r>
      <w:r>
        <w:rPr>
          <w:rFonts w:ascii="Arial" w:hAnsi="Arial" w:cs="Arial"/>
          <w:sz w:val="20"/>
          <w:szCs w:val="20"/>
        </w:rPr>
        <w:t>na XXXX, XX, XXXXX, XXXXXX, CNPJ nº XXXXXX</w:t>
      </w:r>
      <w:r w:rsidRPr="006D6F66">
        <w:rPr>
          <w:rFonts w:ascii="Arial" w:hAnsi="Arial" w:cs="Arial"/>
          <w:sz w:val="20"/>
          <w:szCs w:val="20"/>
        </w:rPr>
        <w:t>, represen</w:t>
      </w:r>
      <w:r>
        <w:rPr>
          <w:rFonts w:ascii="Arial" w:hAnsi="Arial" w:cs="Arial"/>
          <w:sz w:val="20"/>
          <w:szCs w:val="20"/>
        </w:rPr>
        <w:t>tada por XXXXXX, CPF XXXXXX</w:t>
      </w:r>
      <w:r w:rsidRPr="006D6F66">
        <w:rPr>
          <w:rFonts w:ascii="Arial" w:hAnsi="Arial" w:cs="Arial"/>
          <w:sz w:val="20"/>
          <w:szCs w:val="20"/>
        </w:rPr>
        <w:t xml:space="preserve">, doravante denominada </w:t>
      </w:r>
      <w:r w:rsidRPr="006D6F66">
        <w:rPr>
          <w:rFonts w:ascii="Arial" w:hAnsi="Arial" w:cs="Arial"/>
          <w:b/>
          <w:sz w:val="20"/>
          <w:szCs w:val="20"/>
        </w:rPr>
        <w:t>CONTRATADA</w:t>
      </w:r>
      <w:r w:rsidRPr="006D6F66">
        <w:rPr>
          <w:rFonts w:ascii="Arial" w:hAnsi="Arial" w:cs="Arial"/>
          <w:sz w:val="20"/>
          <w:szCs w:val="20"/>
        </w:rPr>
        <w:t xml:space="preserve">, têm justos e contratados, o que contém nas cláusulas a seguir expressas, definidoras dos direitos e obrigações e responsabilidades das partes, em conformidade com os dispositivos da Lei nº 8.666/93 de 21 de junho de 1993 e leis com suas alterações posteriores: </w:t>
      </w:r>
    </w:p>
    <w:p w:rsidR="00305BFD" w:rsidRDefault="00305BFD"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b/>
          <w:sz w:val="20"/>
          <w:szCs w:val="20"/>
        </w:rPr>
      </w:pPr>
      <w:r w:rsidRPr="006D6F66">
        <w:rPr>
          <w:rFonts w:ascii="Arial" w:hAnsi="Arial" w:cs="Arial"/>
          <w:b/>
          <w:sz w:val="20"/>
          <w:szCs w:val="20"/>
        </w:rPr>
        <w:t>CLÁUSULA PRIMEIRA – Do Objeto do Contrato:</w:t>
      </w:r>
    </w:p>
    <w:p w:rsidR="00305BFD" w:rsidRPr="003A1C3C" w:rsidRDefault="00305BFD" w:rsidP="00487536">
      <w:pPr>
        <w:pStyle w:val="PargrafodaLista"/>
        <w:numPr>
          <w:ilvl w:val="1"/>
          <w:numId w:val="13"/>
        </w:numPr>
        <w:spacing w:after="120" w:line="240" w:lineRule="auto"/>
        <w:jc w:val="both"/>
        <w:rPr>
          <w:rFonts w:ascii="Arial" w:hAnsi="Arial" w:cs="Arial"/>
          <w:sz w:val="20"/>
          <w:szCs w:val="20"/>
        </w:rPr>
      </w:pPr>
      <w:r w:rsidRPr="003A1C3C">
        <w:rPr>
          <w:rFonts w:ascii="Arial" w:hAnsi="Arial" w:cs="Arial"/>
          <w:sz w:val="20"/>
          <w:szCs w:val="20"/>
        </w:rPr>
        <w:t xml:space="preserve">O presente </w:t>
      </w:r>
      <w:r w:rsidRPr="003A1C3C">
        <w:rPr>
          <w:rFonts w:ascii="Arial" w:hAnsi="Arial" w:cs="Arial"/>
          <w:b/>
          <w:sz w:val="20"/>
          <w:szCs w:val="20"/>
        </w:rPr>
        <w:t>CONTRATO</w:t>
      </w:r>
      <w:r w:rsidR="00487536">
        <w:rPr>
          <w:rFonts w:ascii="Arial" w:hAnsi="Arial" w:cs="Arial"/>
          <w:sz w:val="20"/>
          <w:szCs w:val="20"/>
        </w:rPr>
        <w:t xml:space="preserve"> tem por objetivo </w:t>
      </w:r>
      <w:r w:rsidR="00487536" w:rsidRPr="00487536">
        <w:rPr>
          <w:rFonts w:ascii="Arial" w:hAnsi="Arial" w:cs="Arial"/>
          <w:caps/>
          <w:sz w:val="20"/>
          <w:szCs w:val="20"/>
        </w:rPr>
        <w:t>A AQUISIÇÃO DE SUPRIMENTOS DE INFORMÁTICA, OBJETIVANDO O PLENO FUNCIONAMENTO DOS SETORES ADMINISTRATIVO E LEGISLATIVO DA CÂMARA MUNICIPAL DE CONCEIÇÃO DE MACABU</w:t>
      </w:r>
      <w:r w:rsidRPr="003A1C3C">
        <w:rPr>
          <w:rFonts w:ascii="Arial" w:hAnsi="Arial" w:cs="Arial"/>
          <w:caps/>
          <w:sz w:val="20"/>
          <w:szCs w:val="20"/>
        </w:rPr>
        <w:t>, CONFORME AS CONDIÇÕES DESCRITAS NO PROJETO BÁSICO/TERMO DE REFERÊNCIA.</w:t>
      </w:r>
    </w:p>
    <w:p w:rsidR="00305BFD" w:rsidRDefault="00305BFD" w:rsidP="00305BFD">
      <w:pPr>
        <w:spacing w:after="120" w:line="240" w:lineRule="auto"/>
        <w:jc w:val="both"/>
        <w:rPr>
          <w:rFonts w:ascii="Arial" w:hAnsi="Arial" w:cs="Arial"/>
          <w:b/>
          <w:sz w:val="20"/>
          <w:szCs w:val="20"/>
        </w:rPr>
      </w:pPr>
    </w:p>
    <w:p w:rsidR="00305BFD" w:rsidRPr="001B5D09" w:rsidRDefault="00305BFD" w:rsidP="00305BFD">
      <w:pPr>
        <w:spacing w:after="120" w:line="240" w:lineRule="auto"/>
        <w:jc w:val="both"/>
        <w:rPr>
          <w:rFonts w:ascii="Arial" w:hAnsi="Arial" w:cs="Arial"/>
          <w:sz w:val="20"/>
          <w:szCs w:val="20"/>
        </w:rPr>
      </w:pPr>
      <w:r w:rsidRPr="001B5D09">
        <w:rPr>
          <w:rFonts w:ascii="Arial" w:hAnsi="Arial" w:cs="Arial"/>
          <w:b/>
          <w:sz w:val="20"/>
          <w:szCs w:val="20"/>
        </w:rPr>
        <w:t>CLÁUSULA SEGUNDA – DA DOCUMENTAÇÃO COMPLEMENTAR:</w:t>
      </w:r>
    </w:p>
    <w:p w:rsidR="00305BFD" w:rsidRPr="006D6F66" w:rsidRDefault="00305BFD" w:rsidP="00305BFD">
      <w:pPr>
        <w:spacing w:after="120" w:line="240" w:lineRule="auto"/>
        <w:jc w:val="both"/>
        <w:rPr>
          <w:rFonts w:ascii="Arial" w:hAnsi="Arial" w:cs="Arial"/>
          <w:b/>
          <w:sz w:val="20"/>
          <w:szCs w:val="20"/>
        </w:rPr>
      </w:pPr>
      <w:r w:rsidRPr="006D6F66">
        <w:rPr>
          <w:rFonts w:ascii="Arial" w:hAnsi="Arial" w:cs="Arial"/>
          <w:sz w:val="20"/>
          <w:szCs w:val="20"/>
        </w:rPr>
        <w:t xml:space="preserve">2.1 Fazem parte integrante deste </w:t>
      </w:r>
      <w:r w:rsidRPr="006D6F66">
        <w:rPr>
          <w:rFonts w:ascii="Arial" w:hAnsi="Arial" w:cs="Arial"/>
          <w:b/>
          <w:sz w:val="20"/>
          <w:szCs w:val="20"/>
        </w:rPr>
        <w:t>CONTRATO</w:t>
      </w:r>
      <w:r w:rsidRPr="006D6F66">
        <w:rPr>
          <w:rFonts w:ascii="Arial" w:hAnsi="Arial" w:cs="Arial"/>
          <w:sz w:val="20"/>
          <w:szCs w:val="20"/>
        </w:rPr>
        <w:t>, naquilo que não for contrário, o Edital do Processo licitatório e seus anexos, bem como, a proposta e toda a documentação apresentada pela CONTRATADA.</w:t>
      </w:r>
    </w:p>
    <w:p w:rsidR="00305BFD" w:rsidRDefault="00305BFD"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b/>
          <w:sz w:val="20"/>
          <w:szCs w:val="20"/>
        </w:rPr>
        <w:t>CLÁUSULA TERCEIRA – OBRIGAÇÕES DA CONTRATADA:</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Para Pleno e satisfatório cumprimento dos temos deste CONTRATO, são obrigações da CONTRATADA, </w:t>
      </w:r>
    </w:p>
    <w:p w:rsidR="002B3C5B" w:rsidRPr="000F635B" w:rsidRDefault="00305BFD" w:rsidP="00305BFD">
      <w:pPr>
        <w:numPr>
          <w:ilvl w:val="0"/>
          <w:numId w:val="9"/>
        </w:numPr>
        <w:spacing w:after="120" w:line="240" w:lineRule="auto"/>
        <w:jc w:val="both"/>
        <w:rPr>
          <w:rFonts w:ascii="Arial" w:hAnsi="Arial" w:cs="Arial"/>
          <w:sz w:val="20"/>
          <w:szCs w:val="20"/>
        </w:rPr>
      </w:pPr>
      <w:r w:rsidRPr="000C5E64">
        <w:rPr>
          <w:rFonts w:ascii="Arial" w:hAnsi="Arial" w:cs="Arial"/>
          <w:sz w:val="20"/>
          <w:szCs w:val="20"/>
        </w:rPr>
        <w:t>O total atendimento das especificações do projeto básico que se encontra anexo a este CONTRATO;</w:t>
      </w:r>
    </w:p>
    <w:p w:rsidR="00305BFD" w:rsidRPr="006D6F66" w:rsidRDefault="00305BFD" w:rsidP="00305BFD">
      <w:pPr>
        <w:spacing w:after="120" w:line="240" w:lineRule="auto"/>
        <w:jc w:val="both"/>
        <w:rPr>
          <w:rFonts w:ascii="Arial" w:hAnsi="Arial" w:cs="Arial"/>
          <w:b/>
          <w:sz w:val="20"/>
          <w:szCs w:val="20"/>
        </w:rPr>
      </w:pPr>
      <w:r w:rsidRPr="006D6F66">
        <w:rPr>
          <w:rFonts w:ascii="Arial" w:hAnsi="Arial" w:cs="Arial"/>
          <w:b/>
          <w:sz w:val="20"/>
          <w:szCs w:val="20"/>
        </w:rPr>
        <w:t>CLÁUSULA QUARTA– DAS OBRIGAÇÕES DA CONTRATANTE:</w:t>
      </w:r>
    </w:p>
    <w:p w:rsidR="00305BFD" w:rsidRPr="006D6F66" w:rsidRDefault="00305BFD" w:rsidP="00305BFD">
      <w:pPr>
        <w:spacing w:after="120" w:line="240" w:lineRule="auto"/>
        <w:jc w:val="both"/>
        <w:rPr>
          <w:rFonts w:ascii="Arial" w:hAnsi="Arial" w:cs="Arial"/>
          <w:b/>
          <w:sz w:val="20"/>
          <w:szCs w:val="20"/>
        </w:rPr>
      </w:pPr>
      <w:r w:rsidRPr="006D6F66">
        <w:rPr>
          <w:rFonts w:ascii="Arial" w:hAnsi="Arial" w:cs="Arial"/>
          <w:sz w:val="20"/>
          <w:szCs w:val="20"/>
        </w:rPr>
        <w:lastRenderedPageBreak/>
        <w:t xml:space="preserve">4.1. Para o pleno e satisfatório cumprimento deste </w:t>
      </w:r>
      <w:r w:rsidRPr="006D6F66">
        <w:rPr>
          <w:rFonts w:ascii="Arial" w:hAnsi="Arial" w:cs="Arial"/>
          <w:b/>
          <w:sz w:val="20"/>
          <w:szCs w:val="20"/>
        </w:rPr>
        <w:t>CONTRATO,</w:t>
      </w:r>
      <w:r w:rsidRPr="006D6F66">
        <w:rPr>
          <w:rFonts w:ascii="Arial" w:hAnsi="Arial" w:cs="Arial"/>
          <w:sz w:val="20"/>
          <w:szCs w:val="20"/>
        </w:rPr>
        <w:t xml:space="preserve"> são obrigações da </w:t>
      </w:r>
      <w:r w:rsidRPr="006D6F66">
        <w:rPr>
          <w:rFonts w:ascii="Arial" w:hAnsi="Arial" w:cs="Arial"/>
          <w:b/>
          <w:sz w:val="20"/>
          <w:szCs w:val="20"/>
        </w:rPr>
        <w:t>CONTRATANTE:</w:t>
      </w:r>
    </w:p>
    <w:p w:rsidR="00305BFD" w:rsidRPr="006D6F66" w:rsidRDefault="00305BFD" w:rsidP="00305BFD">
      <w:pPr>
        <w:numPr>
          <w:ilvl w:val="0"/>
          <w:numId w:val="10"/>
        </w:numPr>
        <w:spacing w:after="120" w:line="240" w:lineRule="auto"/>
        <w:jc w:val="both"/>
        <w:rPr>
          <w:rFonts w:ascii="Arial" w:hAnsi="Arial" w:cs="Arial"/>
          <w:sz w:val="20"/>
          <w:szCs w:val="20"/>
        </w:rPr>
      </w:pPr>
      <w:r w:rsidRPr="006D6F66">
        <w:rPr>
          <w:rFonts w:ascii="Arial" w:hAnsi="Arial" w:cs="Arial"/>
          <w:sz w:val="20"/>
          <w:szCs w:val="20"/>
        </w:rPr>
        <w:t>O total atendimento ao presente;</w:t>
      </w:r>
    </w:p>
    <w:p w:rsidR="00305BFD" w:rsidRPr="006D6F66" w:rsidRDefault="00305BFD" w:rsidP="00305BFD">
      <w:pPr>
        <w:numPr>
          <w:ilvl w:val="0"/>
          <w:numId w:val="10"/>
        </w:numPr>
        <w:spacing w:after="120" w:line="240" w:lineRule="auto"/>
        <w:jc w:val="both"/>
        <w:rPr>
          <w:rFonts w:ascii="Arial" w:hAnsi="Arial" w:cs="Arial"/>
          <w:sz w:val="20"/>
          <w:szCs w:val="20"/>
        </w:rPr>
      </w:pPr>
      <w:r w:rsidRPr="006D6F66">
        <w:rPr>
          <w:rFonts w:ascii="Arial" w:hAnsi="Arial" w:cs="Arial"/>
          <w:sz w:val="20"/>
          <w:szCs w:val="20"/>
        </w:rPr>
        <w:t>Efetuar os pagamentos à CONTRATADA, na forma estabelecida neste CONTRATO;</w:t>
      </w:r>
    </w:p>
    <w:p w:rsidR="00305BFD" w:rsidRDefault="00305BFD"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b/>
          <w:sz w:val="20"/>
          <w:szCs w:val="20"/>
        </w:rPr>
      </w:pPr>
      <w:r w:rsidRPr="006D6F66">
        <w:rPr>
          <w:rFonts w:ascii="Arial" w:hAnsi="Arial" w:cs="Arial"/>
          <w:b/>
          <w:sz w:val="20"/>
          <w:szCs w:val="20"/>
        </w:rPr>
        <w:t>CLÁUSULA QUINTA– DO VALOR DO CONTRATO: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5.1. Dá- se ao presente CONTRATO, o valor total de </w:t>
      </w:r>
      <w:r>
        <w:rPr>
          <w:rFonts w:ascii="Arial" w:hAnsi="Arial" w:cs="Arial"/>
          <w:sz w:val="20"/>
          <w:szCs w:val="20"/>
        </w:rPr>
        <w:t>R$ XXXX (XXXXXX).</w:t>
      </w:r>
    </w:p>
    <w:p w:rsidR="00305BFD" w:rsidRDefault="00305BFD" w:rsidP="00305BFD">
      <w:pPr>
        <w:spacing w:after="120" w:line="240" w:lineRule="auto"/>
        <w:jc w:val="both"/>
        <w:rPr>
          <w:rFonts w:ascii="Arial" w:hAnsi="Arial" w:cs="Arial"/>
          <w:b/>
          <w:sz w:val="20"/>
          <w:szCs w:val="20"/>
        </w:rPr>
      </w:pPr>
      <w:r w:rsidRPr="006D6F66">
        <w:rPr>
          <w:rFonts w:ascii="Arial" w:hAnsi="Arial" w:cs="Arial"/>
          <w:sz w:val="20"/>
          <w:szCs w:val="20"/>
        </w:rPr>
        <w:t>5.2. Os recursos para cobertura deste CONTRATO</w:t>
      </w:r>
      <w:r>
        <w:rPr>
          <w:rFonts w:ascii="Arial" w:hAnsi="Arial" w:cs="Arial"/>
          <w:sz w:val="20"/>
          <w:szCs w:val="20"/>
        </w:rPr>
        <w:t xml:space="preserve"> </w:t>
      </w:r>
      <w:r w:rsidRPr="006D6F66">
        <w:rPr>
          <w:rFonts w:ascii="Arial" w:hAnsi="Arial" w:cs="Arial"/>
          <w:sz w:val="20"/>
          <w:szCs w:val="20"/>
        </w:rPr>
        <w:t>são oriundos da dotação orçamentária</w:t>
      </w:r>
      <w:r w:rsidRPr="006D6F66">
        <w:rPr>
          <w:rFonts w:ascii="Arial" w:hAnsi="Arial" w:cs="Arial"/>
          <w:b/>
          <w:sz w:val="20"/>
          <w:szCs w:val="20"/>
        </w:rPr>
        <w:t>:</w:t>
      </w:r>
      <w:r>
        <w:rPr>
          <w:rFonts w:ascii="Arial" w:hAnsi="Arial" w:cs="Arial"/>
          <w:b/>
          <w:sz w:val="20"/>
          <w:szCs w:val="20"/>
        </w:rPr>
        <w:t xml:space="preserve"> </w:t>
      </w:r>
    </w:p>
    <w:tbl>
      <w:tblPr>
        <w:tblStyle w:val="Tabelacomgrade"/>
        <w:tblW w:w="8897" w:type="dxa"/>
        <w:jc w:val="center"/>
        <w:tblLook w:val="04A0" w:firstRow="1" w:lastRow="0" w:firstColumn="1" w:lastColumn="0" w:noHBand="0" w:noVBand="1"/>
      </w:tblPr>
      <w:tblGrid>
        <w:gridCol w:w="1809"/>
        <w:gridCol w:w="7088"/>
      </w:tblGrid>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ORGÃO</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01 – CÂMARA MUNICIPAL DE CONCEIÇÃO DE MACABU</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UNIDADE</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001 – CÂMARA MUNICIPAL DE CONCEIÇÃO DE MACABU</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SUBUNIDADE</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002 – CÂMARA MUNICIPAL – SECRETARIA</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FUNÇÃO</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01 – LEGISLATIVO</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SUBFUNÇÃO</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031 – AÇÃO LEGISLATIVA</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PROGRAMA</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0001 – APOIO ADMINISTRATIVO</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PROT./ATIV.</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2.656 – MANUTENÇÃO DAS ATIVIDADES DA CÂMARA MUNICIPAL</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ELEMENTO</w:t>
            </w:r>
          </w:p>
        </w:tc>
        <w:tc>
          <w:tcPr>
            <w:tcW w:w="7088" w:type="dxa"/>
          </w:tcPr>
          <w:p w:rsidR="00305BFD" w:rsidRDefault="00305BFD" w:rsidP="00487536">
            <w:pPr>
              <w:spacing w:after="120"/>
              <w:jc w:val="both"/>
              <w:rPr>
                <w:rFonts w:ascii="Arial" w:hAnsi="Arial" w:cs="Arial"/>
                <w:sz w:val="20"/>
                <w:szCs w:val="20"/>
              </w:rPr>
            </w:pPr>
            <w:r>
              <w:rPr>
                <w:rFonts w:ascii="Arial" w:hAnsi="Arial" w:cs="Arial"/>
                <w:sz w:val="20"/>
                <w:szCs w:val="20"/>
              </w:rPr>
              <w:t>3.3.90.</w:t>
            </w:r>
            <w:r w:rsidR="00487536">
              <w:rPr>
                <w:rFonts w:ascii="Arial" w:hAnsi="Arial" w:cs="Arial"/>
                <w:sz w:val="20"/>
                <w:szCs w:val="20"/>
              </w:rPr>
              <w:t>30</w:t>
            </w:r>
            <w:r>
              <w:rPr>
                <w:rFonts w:ascii="Arial" w:hAnsi="Arial" w:cs="Arial"/>
                <w:sz w:val="20"/>
                <w:szCs w:val="20"/>
              </w:rPr>
              <w:t xml:space="preserve">.00 – </w:t>
            </w:r>
            <w:r w:rsidR="00487536">
              <w:rPr>
                <w:rFonts w:ascii="Arial" w:hAnsi="Arial" w:cs="Arial"/>
                <w:sz w:val="20"/>
                <w:szCs w:val="20"/>
              </w:rPr>
              <w:t>MATERIAL DE CONSUMO</w:t>
            </w:r>
          </w:p>
        </w:tc>
      </w:tr>
      <w:tr w:rsidR="00305BFD" w:rsidTr="00305BFD">
        <w:trPr>
          <w:jc w:val="center"/>
        </w:trPr>
        <w:tc>
          <w:tcPr>
            <w:tcW w:w="1809" w:type="dxa"/>
          </w:tcPr>
          <w:p w:rsidR="00305BFD" w:rsidRDefault="00305BFD" w:rsidP="00305BFD">
            <w:pPr>
              <w:spacing w:after="120"/>
              <w:jc w:val="both"/>
              <w:rPr>
                <w:rFonts w:ascii="Arial" w:hAnsi="Arial" w:cs="Arial"/>
                <w:sz w:val="20"/>
                <w:szCs w:val="20"/>
              </w:rPr>
            </w:pPr>
            <w:r>
              <w:rPr>
                <w:rFonts w:ascii="Arial" w:hAnsi="Arial" w:cs="Arial"/>
                <w:sz w:val="20"/>
                <w:szCs w:val="20"/>
              </w:rPr>
              <w:t>FONTE</w:t>
            </w:r>
          </w:p>
        </w:tc>
        <w:tc>
          <w:tcPr>
            <w:tcW w:w="7088" w:type="dxa"/>
          </w:tcPr>
          <w:p w:rsidR="00305BFD" w:rsidRDefault="00305BFD" w:rsidP="00305BFD">
            <w:pPr>
              <w:spacing w:after="120"/>
              <w:jc w:val="both"/>
              <w:rPr>
                <w:rFonts w:ascii="Arial" w:hAnsi="Arial" w:cs="Arial"/>
                <w:sz w:val="20"/>
                <w:szCs w:val="20"/>
              </w:rPr>
            </w:pPr>
            <w:r>
              <w:rPr>
                <w:rFonts w:ascii="Arial" w:hAnsi="Arial" w:cs="Arial"/>
                <w:sz w:val="20"/>
                <w:szCs w:val="20"/>
              </w:rPr>
              <w:t>100 – RECURSOS ORDINÁRIOS</w:t>
            </w:r>
          </w:p>
        </w:tc>
      </w:tr>
    </w:tbl>
    <w:p w:rsidR="00305BFD" w:rsidRDefault="00305BFD"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b/>
          <w:sz w:val="20"/>
          <w:szCs w:val="20"/>
        </w:rPr>
        <w:t>CLÁUSULA SEXTA– DO PAGAMENTO</w:t>
      </w:r>
    </w:p>
    <w:p w:rsidR="00305BFD" w:rsidRDefault="00305BFD" w:rsidP="00305BFD">
      <w:pPr>
        <w:spacing w:after="120" w:line="240" w:lineRule="auto"/>
        <w:jc w:val="both"/>
        <w:rPr>
          <w:rFonts w:ascii="Arial" w:hAnsi="Arial" w:cs="Arial"/>
          <w:sz w:val="20"/>
          <w:szCs w:val="20"/>
        </w:rPr>
      </w:pPr>
      <w:r w:rsidRPr="006775D8">
        <w:rPr>
          <w:rFonts w:ascii="Arial" w:hAnsi="Arial" w:cs="Arial"/>
          <w:bCs/>
          <w:sz w:val="20"/>
          <w:szCs w:val="20"/>
        </w:rPr>
        <w:t>O pagamento será efetuado</w:t>
      </w:r>
      <w:r w:rsidRPr="006D6F66">
        <w:rPr>
          <w:rFonts w:ascii="Arial" w:hAnsi="Arial" w:cs="Arial"/>
          <w:b/>
          <w:bCs/>
          <w:sz w:val="20"/>
          <w:szCs w:val="20"/>
        </w:rPr>
        <w:t xml:space="preserve"> </w:t>
      </w:r>
      <w:r>
        <w:rPr>
          <w:rFonts w:ascii="Arial" w:hAnsi="Arial" w:cs="Arial"/>
          <w:sz w:val="20"/>
          <w:szCs w:val="20"/>
        </w:rPr>
        <w:t>de forma única</w:t>
      </w:r>
      <w:r w:rsidR="00487536">
        <w:rPr>
          <w:rFonts w:ascii="Arial" w:hAnsi="Arial" w:cs="Arial"/>
          <w:sz w:val="20"/>
          <w:szCs w:val="20"/>
        </w:rPr>
        <w:t xml:space="preserve"> (a vista)</w:t>
      </w:r>
      <w:r>
        <w:rPr>
          <w:rFonts w:ascii="Arial" w:hAnsi="Arial" w:cs="Arial"/>
          <w:sz w:val="20"/>
          <w:szCs w:val="20"/>
        </w:rPr>
        <w:t xml:space="preserve">, </w:t>
      </w:r>
      <w:r w:rsidR="00487536">
        <w:rPr>
          <w:rFonts w:ascii="Arial" w:hAnsi="Arial" w:cs="Arial"/>
          <w:sz w:val="20"/>
          <w:szCs w:val="20"/>
        </w:rPr>
        <w:t xml:space="preserve">após entrega dos materiais e </w:t>
      </w:r>
      <w:r>
        <w:rPr>
          <w:rFonts w:ascii="Arial" w:hAnsi="Arial" w:cs="Arial"/>
          <w:sz w:val="20"/>
          <w:szCs w:val="20"/>
        </w:rPr>
        <w:t>conforme apresentação de nota fiscal e as devidas certidões</w:t>
      </w:r>
      <w:r w:rsidRPr="006D6F66">
        <w:rPr>
          <w:rFonts w:ascii="Arial" w:hAnsi="Arial" w:cs="Arial"/>
          <w:sz w:val="20"/>
          <w:szCs w:val="20"/>
        </w:rPr>
        <w:t>.</w:t>
      </w:r>
    </w:p>
    <w:p w:rsidR="00305BFD" w:rsidRDefault="00305BFD" w:rsidP="00305BFD">
      <w:pPr>
        <w:spacing w:after="120" w:line="240" w:lineRule="auto"/>
        <w:jc w:val="both"/>
        <w:rPr>
          <w:rFonts w:ascii="Arial" w:hAnsi="Arial" w:cs="Arial"/>
          <w:sz w:val="20"/>
          <w:szCs w:val="20"/>
        </w:rPr>
      </w:pPr>
    </w:p>
    <w:p w:rsidR="00305BFD" w:rsidRPr="00CB30D0" w:rsidRDefault="00305BFD" w:rsidP="00305BFD">
      <w:pPr>
        <w:spacing w:after="120" w:line="240" w:lineRule="auto"/>
        <w:jc w:val="both"/>
        <w:rPr>
          <w:rFonts w:ascii="Arial" w:hAnsi="Arial" w:cs="Arial"/>
          <w:b/>
          <w:sz w:val="20"/>
          <w:szCs w:val="20"/>
        </w:rPr>
      </w:pPr>
      <w:r w:rsidRPr="00CB30D0">
        <w:rPr>
          <w:rFonts w:ascii="Arial" w:hAnsi="Arial" w:cs="Arial"/>
          <w:b/>
          <w:sz w:val="20"/>
          <w:szCs w:val="20"/>
        </w:rPr>
        <w:t>7 – CLÁUSULA SÉTIMA – DA VIGÊNCIA CONTRATUAL:</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7.1. O Prazo de execução </w:t>
      </w:r>
      <w:r w:rsidR="00487536">
        <w:rPr>
          <w:rFonts w:ascii="Arial" w:hAnsi="Arial" w:cs="Arial"/>
          <w:sz w:val="20"/>
          <w:szCs w:val="20"/>
        </w:rPr>
        <w:t>do presente contrato</w:t>
      </w:r>
      <w:r w:rsidRPr="006D6F66">
        <w:rPr>
          <w:rFonts w:ascii="Arial" w:hAnsi="Arial" w:cs="Arial"/>
          <w:sz w:val="20"/>
          <w:szCs w:val="20"/>
        </w:rPr>
        <w:t xml:space="preserve"> será</w:t>
      </w:r>
      <w:r>
        <w:rPr>
          <w:rFonts w:ascii="Arial" w:hAnsi="Arial" w:cs="Arial"/>
          <w:sz w:val="20"/>
          <w:szCs w:val="20"/>
        </w:rPr>
        <w:t xml:space="preserve"> de até </w:t>
      </w:r>
      <w:r w:rsidR="00487536">
        <w:rPr>
          <w:rFonts w:ascii="Arial" w:hAnsi="Arial" w:cs="Arial"/>
          <w:sz w:val="20"/>
          <w:szCs w:val="20"/>
        </w:rPr>
        <w:t>60</w:t>
      </w:r>
      <w:r>
        <w:rPr>
          <w:rFonts w:ascii="Arial" w:hAnsi="Arial" w:cs="Arial"/>
          <w:sz w:val="20"/>
          <w:szCs w:val="20"/>
        </w:rPr>
        <w:t xml:space="preserve"> (</w:t>
      </w:r>
      <w:r w:rsidR="00487536">
        <w:rPr>
          <w:rFonts w:ascii="Arial" w:hAnsi="Arial" w:cs="Arial"/>
          <w:sz w:val="20"/>
          <w:szCs w:val="20"/>
        </w:rPr>
        <w:t>sessenta</w:t>
      </w:r>
      <w:r>
        <w:rPr>
          <w:rFonts w:ascii="Arial" w:hAnsi="Arial" w:cs="Arial"/>
          <w:sz w:val="20"/>
          <w:szCs w:val="20"/>
        </w:rPr>
        <w:t>) dias, contados da assi</w:t>
      </w:r>
      <w:r w:rsidR="00487536">
        <w:rPr>
          <w:rFonts w:ascii="Arial" w:hAnsi="Arial" w:cs="Arial"/>
          <w:sz w:val="20"/>
          <w:szCs w:val="20"/>
        </w:rPr>
        <w:t>natura</w:t>
      </w:r>
      <w:r>
        <w:rPr>
          <w:rFonts w:ascii="Arial" w:hAnsi="Arial" w:cs="Arial"/>
          <w:sz w:val="20"/>
          <w:szCs w:val="20"/>
        </w:rPr>
        <w:t>, podendo ser prorrogado conforme o interesse administração, com respaldo na Lei Federal 8666/93</w:t>
      </w:r>
      <w:r w:rsidRPr="006D6F66">
        <w:rPr>
          <w:rFonts w:ascii="Arial" w:hAnsi="Arial" w:cs="Arial"/>
          <w:sz w:val="20"/>
          <w:szCs w:val="20"/>
        </w:rPr>
        <w:t>.</w:t>
      </w:r>
    </w:p>
    <w:p w:rsidR="00305BFD" w:rsidRPr="006D6F66" w:rsidRDefault="00DB5EA1" w:rsidP="00305BFD">
      <w:pPr>
        <w:spacing w:after="120" w:line="240" w:lineRule="auto"/>
        <w:jc w:val="both"/>
        <w:rPr>
          <w:rFonts w:ascii="Arial" w:hAnsi="Arial" w:cs="Arial"/>
          <w:sz w:val="20"/>
          <w:szCs w:val="20"/>
        </w:rPr>
      </w:pPr>
      <w:r>
        <w:rPr>
          <w:rFonts w:ascii="Arial" w:hAnsi="Arial" w:cs="Arial"/>
          <w:sz w:val="20"/>
          <w:szCs w:val="20"/>
        </w:rPr>
        <w:t xml:space="preserve">7.2. Ao término do </w:t>
      </w:r>
      <w:proofErr w:type="spellStart"/>
      <w:r>
        <w:rPr>
          <w:rFonts w:ascii="Arial" w:hAnsi="Arial" w:cs="Arial"/>
          <w:sz w:val="20"/>
          <w:szCs w:val="20"/>
        </w:rPr>
        <w:t>forncecimento</w:t>
      </w:r>
      <w:proofErr w:type="spellEnd"/>
      <w:r w:rsidR="00305BFD" w:rsidRPr="006D6F66">
        <w:rPr>
          <w:rFonts w:ascii="Arial" w:hAnsi="Arial" w:cs="Arial"/>
          <w:sz w:val="20"/>
          <w:szCs w:val="20"/>
        </w:rPr>
        <w:t xml:space="preserve">, a Câmara Municipal emitirá os Termos aceite, de acordo com o art. 73 da Lei Federal </w:t>
      </w:r>
      <w:r w:rsidR="00305BFD">
        <w:rPr>
          <w:rFonts w:ascii="Arial" w:hAnsi="Arial" w:cs="Arial"/>
          <w:sz w:val="20"/>
          <w:szCs w:val="20"/>
        </w:rPr>
        <w:t>nº8.</w:t>
      </w:r>
      <w:r w:rsidR="00305BFD" w:rsidRPr="006D6F66">
        <w:rPr>
          <w:rFonts w:ascii="Arial" w:hAnsi="Arial" w:cs="Arial"/>
          <w:sz w:val="20"/>
          <w:szCs w:val="20"/>
        </w:rPr>
        <w:t>666;</w:t>
      </w:r>
    </w:p>
    <w:p w:rsidR="00305BFD" w:rsidRPr="006D6F66" w:rsidRDefault="00305BFD" w:rsidP="00305BFD">
      <w:pPr>
        <w:numPr>
          <w:ilvl w:val="0"/>
          <w:numId w:val="11"/>
        </w:numPr>
        <w:spacing w:after="120" w:line="240" w:lineRule="auto"/>
        <w:jc w:val="both"/>
        <w:rPr>
          <w:rFonts w:ascii="Arial" w:hAnsi="Arial" w:cs="Arial"/>
          <w:sz w:val="20"/>
          <w:szCs w:val="20"/>
        </w:rPr>
      </w:pPr>
      <w:r w:rsidRPr="006D6F66">
        <w:rPr>
          <w:rFonts w:ascii="Arial" w:hAnsi="Arial" w:cs="Arial"/>
          <w:sz w:val="20"/>
          <w:szCs w:val="20"/>
        </w:rPr>
        <w:t>Provisoriamente; pelo responsável por eu acompanhamento e fiscalização, mediante termo circunstanciado, assinado pelas partes, em até 15 (quinze) dias de comunicação escrita da CONTRATADA;</w:t>
      </w:r>
    </w:p>
    <w:p w:rsidR="00305BFD" w:rsidRPr="006D6F66" w:rsidRDefault="00305BFD" w:rsidP="00305BFD">
      <w:pPr>
        <w:numPr>
          <w:ilvl w:val="0"/>
          <w:numId w:val="11"/>
        </w:numPr>
        <w:spacing w:after="120" w:line="240" w:lineRule="auto"/>
        <w:jc w:val="both"/>
        <w:rPr>
          <w:rFonts w:ascii="Arial" w:hAnsi="Arial" w:cs="Arial"/>
          <w:sz w:val="20"/>
          <w:szCs w:val="20"/>
        </w:rPr>
      </w:pPr>
      <w:r w:rsidRPr="006D6F66">
        <w:rPr>
          <w:rFonts w:ascii="Arial" w:hAnsi="Arial" w:cs="Arial"/>
          <w:sz w:val="20"/>
          <w:szCs w:val="20"/>
        </w:rPr>
        <w:t xml:space="preserve">Definitivamente; por ser servidor ou comissão designada pela autoridade competente, mediante termo circunstanciado, assinado pelas partes, após decurso do prazo de observação ou vistoria que comprove a adequação do objeto aos termos, observado o disposto no art. 69 da mesma lei; </w:t>
      </w:r>
    </w:p>
    <w:p w:rsidR="00305BFD" w:rsidRPr="002B3C5B" w:rsidRDefault="00305BFD" w:rsidP="00305BFD">
      <w:pPr>
        <w:numPr>
          <w:ilvl w:val="0"/>
          <w:numId w:val="11"/>
        </w:numPr>
        <w:spacing w:after="120" w:line="240" w:lineRule="auto"/>
        <w:jc w:val="both"/>
        <w:rPr>
          <w:rFonts w:ascii="Arial" w:hAnsi="Arial" w:cs="Arial"/>
          <w:sz w:val="20"/>
          <w:szCs w:val="20"/>
        </w:rPr>
      </w:pPr>
      <w:r w:rsidRPr="006D6F66">
        <w:rPr>
          <w:rFonts w:ascii="Arial" w:hAnsi="Arial" w:cs="Arial"/>
          <w:sz w:val="20"/>
          <w:szCs w:val="20"/>
        </w:rPr>
        <w:t>A fiscalização d</w:t>
      </w:r>
      <w:r>
        <w:rPr>
          <w:rFonts w:ascii="Arial" w:hAnsi="Arial" w:cs="Arial"/>
          <w:sz w:val="20"/>
          <w:szCs w:val="20"/>
        </w:rPr>
        <w:t>este CONTRATO caberá ao servidor público nomeado para fiscalizar o contrato, o qual incumbirá a prá</w:t>
      </w:r>
      <w:r w:rsidRPr="006D6F66">
        <w:rPr>
          <w:rFonts w:ascii="Arial" w:hAnsi="Arial" w:cs="Arial"/>
          <w:sz w:val="20"/>
          <w:szCs w:val="20"/>
        </w:rPr>
        <w:t xml:space="preserve">tica de todos os atos inerentes ao exercício deste poder, inclusive quanto a aplicação das penalidades previstas neste instrumento, no edital, e na legislação em vigor.  </w:t>
      </w:r>
    </w:p>
    <w:p w:rsidR="000F635B" w:rsidRDefault="000F635B"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b/>
          <w:sz w:val="20"/>
          <w:szCs w:val="20"/>
        </w:rPr>
        <w:lastRenderedPageBreak/>
        <w:t>CLÁUSULA OITAVA – DA RESCISÃO CONTRATUAL:</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8.1- A Rescisão dos compromissos os recíprocos relacionados com a contratação do</w:t>
      </w:r>
      <w:r w:rsidR="00DB5EA1">
        <w:rPr>
          <w:rFonts w:ascii="Arial" w:hAnsi="Arial" w:cs="Arial"/>
          <w:sz w:val="20"/>
          <w:szCs w:val="20"/>
        </w:rPr>
        <w:t xml:space="preserve"> fornecimento/</w:t>
      </w:r>
      <w:r w:rsidRPr="006D6F66">
        <w:rPr>
          <w:rFonts w:ascii="Arial" w:hAnsi="Arial" w:cs="Arial"/>
          <w:sz w:val="20"/>
          <w:szCs w:val="20"/>
        </w:rPr>
        <w:t>serviço, poderá ocorrer parcial ou integralmente, nos termos do dispõem os artigos 77, 79 e 80 da Lei Federal nº 8.666/93.</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8.2- Constituem motivo para rescisão de CONTRATO: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a) o não cumprimento das clausulas contratuais, especificações, projetos ou prazos;</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b) o cumprimen</w:t>
      </w:r>
      <w:r>
        <w:rPr>
          <w:rFonts w:ascii="Arial" w:hAnsi="Arial" w:cs="Arial"/>
          <w:sz w:val="20"/>
          <w:szCs w:val="20"/>
        </w:rPr>
        <w:t>to irregular de cláu</w:t>
      </w:r>
      <w:r w:rsidRPr="006D6F66">
        <w:rPr>
          <w:rFonts w:ascii="Arial" w:hAnsi="Arial" w:cs="Arial"/>
          <w:sz w:val="20"/>
          <w:szCs w:val="20"/>
        </w:rPr>
        <w:t>sulas contratuais, especificações, projetos ou prazos;</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c) lentidão de seu cumprimento, levando a administração a comprovar a impossibilidade da conclusão do </w:t>
      </w:r>
      <w:r w:rsidR="00DB5EA1">
        <w:rPr>
          <w:rFonts w:ascii="Arial" w:hAnsi="Arial" w:cs="Arial"/>
          <w:sz w:val="20"/>
          <w:szCs w:val="20"/>
        </w:rPr>
        <w:t>fornecimento/</w:t>
      </w:r>
      <w:r w:rsidRPr="006D6F66">
        <w:rPr>
          <w:rFonts w:ascii="Arial" w:hAnsi="Arial" w:cs="Arial"/>
          <w:sz w:val="20"/>
          <w:szCs w:val="20"/>
        </w:rPr>
        <w:t>serviço, nos prazos estipulados;</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d) atraso injustificado no inicio do </w:t>
      </w:r>
      <w:r w:rsidR="00DB5EA1">
        <w:rPr>
          <w:rFonts w:ascii="Arial" w:hAnsi="Arial" w:cs="Arial"/>
          <w:sz w:val="20"/>
          <w:szCs w:val="20"/>
        </w:rPr>
        <w:t>fornecimento/</w:t>
      </w:r>
      <w:r w:rsidRPr="006D6F66">
        <w:rPr>
          <w:rFonts w:ascii="Arial" w:hAnsi="Arial" w:cs="Arial"/>
          <w:sz w:val="20"/>
          <w:szCs w:val="20"/>
        </w:rPr>
        <w:t>serviço;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e) paralisação do </w:t>
      </w:r>
      <w:r w:rsidR="00DB5EA1">
        <w:rPr>
          <w:rFonts w:ascii="Arial" w:hAnsi="Arial" w:cs="Arial"/>
          <w:sz w:val="20"/>
          <w:szCs w:val="20"/>
        </w:rPr>
        <w:t>fornecimento/</w:t>
      </w:r>
      <w:r w:rsidRPr="006D6F66">
        <w:rPr>
          <w:rFonts w:ascii="Arial" w:hAnsi="Arial" w:cs="Arial"/>
          <w:sz w:val="20"/>
          <w:szCs w:val="20"/>
        </w:rPr>
        <w:t>serviço, sem justa causa e prévia comunicação à administração;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f) a subcontratação total ou parcial do seu objeto, a associação do CONTRATO com outrem, cessão ou transferência total ou parcial, bem como, a fusão, cisão ou incorporação, não admitidas no edital e no CONTRATO;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g) a decretação de falência ou instauração de insolvência civil;</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h) a dissolução da sociedade ou falecimento da CONTRADA;</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i) razão de interesse público, de alta relevância e amplo conhecimento, justificadas e determinadas pela máxima autoridade da esfera administrativa a que está subordinado o CONTRATANTE e exaradas no processo administrativo a que se refere o CONTRATO;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j) a supressão, por parte da administração, do </w:t>
      </w:r>
      <w:r w:rsidR="00DB5EA1">
        <w:rPr>
          <w:rFonts w:ascii="Arial" w:hAnsi="Arial" w:cs="Arial"/>
          <w:sz w:val="20"/>
          <w:szCs w:val="20"/>
        </w:rPr>
        <w:t>fornecimento/</w:t>
      </w:r>
      <w:r w:rsidRPr="006D6F66">
        <w:rPr>
          <w:rFonts w:ascii="Arial" w:hAnsi="Arial" w:cs="Arial"/>
          <w:sz w:val="20"/>
          <w:szCs w:val="20"/>
        </w:rPr>
        <w:t>serviço, acarretando modificação do valor inicial;</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l) a suspensão de sua execução, por ordem escrita da administração, por prazo de 120 (cento e vinte) dias, salvo em caso de calamidade pública, grave perturbação da ordem interna ou guerra ou obrigatório de indenização pelas sucessivas e contratualmente imprevistas desmobilizações e mobilizações e outras previstas, assegurando à </w:t>
      </w:r>
      <w:r w:rsidRPr="006D6F66">
        <w:rPr>
          <w:rFonts w:ascii="Arial" w:hAnsi="Arial" w:cs="Arial"/>
          <w:b/>
          <w:sz w:val="20"/>
          <w:szCs w:val="20"/>
        </w:rPr>
        <w:t>CONTRATADA</w:t>
      </w:r>
      <w:r w:rsidRPr="006D6F66">
        <w:rPr>
          <w:rFonts w:ascii="Arial" w:hAnsi="Arial" w:cs="Arial"/>
          <w:sz w:val="20"/>
          <w:szCs w:val="20"/>
        </w:rPr>
        <w:t>, nesses casos, o direito de optar pela suspensão do cumprimento das obrigações assumidas até que seja normalizada a situação;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m) o atraso superior a 90 (noventa) dias dos pagamentos devidos pela administração, decorrentes do </w:t>
      </w:r>
      <w:r w:rsidR="00DB5EA1">
        <w:rPr>
          <w:rFonts w:ascii="Arial" w:hAnsi="Arial" w:cs="Arial"/>
          <w:sz w:val="20"/>
          <w:szCs w:val="20"/>
        </w:rPr>
        <w:t>fornecimento/</w:t>
      </w:r>
      <w:r w:rsidRPr="006D6F66">
        <w:rPr>
          <w:rFonts w:ascii="Arial" w:hAnsi="Arial" w:cs="Arial"/>
          <w:sz w:val="20"/>
          <w:szCs w:val="20"/>
        </w:rPr>
        <w:t xml:space="preserve">serviço ou parcelas deste, já recebidas ou executadas, salvo em caso de calamidade pública, grave perturbação da ordem interna e guerra, assegurado à </w:t>
      </w:r>
      <w:r w:rsidRPr="006D6F66">
        <w:rPr>
          <w:rFonts w:ascii="Arial" w:hAnsi="Arial" w:cs="Arial"/>
          <w:b/>
          <w:sz w:val="20"/>
          <w:szCs w:val="20"/>
        </w:rPr>
        <w:t>CONTRATADA</w:t>
      </w:r>
      <w:r w:rsidRPr="006D6F66">
        <w:rPr>
          <w:rFonts w:ascii="Arial" w:hAnsi="Arial" w:cs="Arial"/>
          <w:sz w:val="20"/>
          <w:szCs w:val="20"/>
        </w:rPr>
        <w:t>, o direito de optar pela suspensão do cumprimento de suas obrigações até que seja normalizada a situação;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n) a ocorrência de caso fortuito ou de força maior, regularmente comprovada, impeditiva, da execução do CONTRATO.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8.3 A rescisão contratual poderá ocorrer:</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a) determinada por ato unilateral e escrito da administração, nos casos numerados nas letras “a” a “i” e “n” do item 8.2;</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b) amigável, por acordo das partes, reduzia a termo no processo de licitação desde que haja conveniência para administração;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c) judicial, nos termos da legislação.</w:t>
      </w:r>
    </w:p>
    <w:p w:rsidR="00487536" w:rsidRDefault="00305BFD" w:rsidP="00305BFD">
      <w:pPr>
        <w:spacing w:after="120" w:line="240" w:lineRule="auto"/>
        <w:jc w:val="both"/>
        <w:rPr>
          <w:rFonts w:ascii="Arial" w:hAnsi="Arial" w:cs="Arial"/>
          <w:b/>
          <w:sz w:val="20"/>
          <w:szCs w:val="20"/>
        </w:rPr>
      </w:pPr>
      <w:r w:rsidRPr="006D6F66">
        <w:rPr>
          <w:rFonts w:ascii="Arial" w:hAnsi="Arial" w:cs="Arial"/>
          <w:sz w:val="20"/>
          <w:szCs w:val="20"/>
        </w:rPr>
        <w:t>8.4- a rescisão contratual, considerando o art. 80 da Lei Federal nº 8.666/93, ensejará a assunção do objeto por parte da CONTRATANTE, sendo que, nos termos do item 8.2 desta cláusula, os créditos da CONTRATADA, ficarão retidos até o limite dos prejuízos causados à CONTRATANTE.</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b/>
          <w:sz w:val="20"/>
          <w:szCs w:val="20"/>
        </w:rPr>
        <w:lastRenderedPageBreak/>
        <w:t>CLAUSULA NONA- DAS SANÇÕES ADMINISTRATIVAS:</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9.1- pela inexecução total ou parcial dos compromissos assumidos, a administração poderá, garantida a prévia defesa, aplicar à CONTRATADA, as seguintes sanções previstas no artigo 87 da lei federal nº 8.666/93:</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I- advertência</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II- multa</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III- suspensão temporária de participação em licitação e impedimento de contratar com a administração, por prazo não superior a dois anos;</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IV- </w:t>
      </w:r>
      <w:r w:rsidRPr="006D6F66">
        <w:rPr>
          <w:rFonts w:ascii="Arial" w:hAnsi="Arial" w:cs="Arial"/>
          <w:color w:val="000000"/>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CONTRATADA ressarcir a Administração pelos prejuízos resultantes e após decorrido o prazo da sanção aplicada com base no inciso anterior.</w:t>
      </w:r>
      <w:r w:rsidRPr="006D6F66">
        <w:rPr>
          <w:rFonts w:ascii="Arial" w:hAnsi="Arial" w:cs="Arial"/>
          <w:sz w:val="20"/>
          <w:szCs w:val="20"/>
        </w:rPr>
        <w:t xml:space="preserve"> </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9.2- A aplicação de multas, nos termos dos artigos 86 e 87, inciso II da Lei Federal nº 8.666/93 obedecerá as seguintes normas:</w:t>
      </w:r>
    </w:p>
    <w:p w:rsidR="00305BFD" w:rsidRPr="006D6F66" w:rsidRDefault="00305BFD" w:rsidP="00305BFD">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até de (trinta) dias, de 2% (dois por cento) sobre o valor da obrigação, por dia de atraso;</w:t>
      </w:r>
    </w:p>
    <w:p w:rsidR="00305BFD" w:rsidRPr="006D6F66" w:rsidRDefault="00305BFD" w:rsidP="00305BFD">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após 30 (trinta) dias e ate 60 (sessenta) dias, multa de 4% (quatro por cento) sobre o valor da obrigação;</w:t>
      </w:r>
    </w:p>
    <w:p w:rsidR="00305BFD" w:rsidRPr="006D6F66" w:rsidRDefault="00305BFD" w:rsidP="00305BFD">
      <w:pPr>
        <w:numPr>
          <w:ilvl w:val="0"/>
          <w:numId w:val="12"/>
        </w:numPr>
        <w:spacing w:after="120" w:line="240" w:lineRule="auto"/>
        <w:jc w:val="both"/>
        <w:rPr>
          <w:rFonts w:ascii="Arial" w:hAnsi="Arial" w:cs="Arial"/>
          <w:sz w:val="20"/>
          <w:szCs w:val="20"/>
        </w:rPr>
      </w:pPr>
      <w:r w:rsidRPr="006D6F66">
        <w:rPr>
          <w:rFonts w:ascii="Arial" w:hAnsi="Arial" w:cs="Arial"/>
          <w:sz w:val="20"/>
          <w:szCs w:val="20"/>
        </w:rPr>
        <w:t>Atraso de mais de 60 (sessenta) dias, entende-se como inexecução total;</w:t>
      </w:r>
    </w:p>
    <w:p w:rsidR="00305BFD" w:rsidRPr="00492E34" w:rsidRDefault="00305BFD" w:rsidP="00305BFD">
      <w:pPr>
        <w:numPr>
          <w:ilvl w:val="0"/>
          <w:numId w:val="12"/>
        </w:numPr>
        <w:spacing w:after="120" w:line="240" w:lineRule="auto"/>
        <w:jc w:val="both"/>
        <w:rPr>
          <w:rFonts w:ascii="Arial" w:hAnsi="Arial" w:cs="Arial"/>
          <w:sz w:val="20"/>
          <w:szCs w:val="20"/>
        </w:rPr>
      </w:pPr>
      <w:r w:rsidRPr="006D6F66">
        <w:rPr>
          <w:rFonts w:ascii="Arial" w:hAnsi="Arial" w:cs="Arial"/>
          <w:sz w:val="20"/>
          <w:szCs w:val="20"/>
        </w:rPr>
        <w:t xml:space="preserve">Pela inexecução total ou parcial do CONTRATO, multa de </w:t>
      </w:r>
      <w:r>
        <w:rPr>
          <w:rFonts w:ascii="Arial" w:hAnsi="Arial" w:cs="Arial"/>
          <w:sz w:val="20"/>
          <w:szCs w:val="20"/>
        </w:rPr>
        <w:t>20</w:t>
      </w:r>
      <w:r w:rsidRPr="006D6F66">
        <w:rPr>
          <w:rFonts w:ascii="Arial" w:hAnsi="Arial" w:cs="Arial"/>
          <w:sz w:val="20"/>
          <w:szCs w:val="20"/>
        </w:rPr>
        <w:t xml:space="preserve"> % (</w:t>
      </w:r>
      <w:r>
        <w:rPr>
          <w:rFonts w:ascii="Arial" w:hAnsi="Arial" w:cs="Arial"/>
          <w:sz w:val="20"/>
          <w:szCs w:val="20"/>
        </w:rPr>
        <w:t>vinte</w:t>
      </w:r>
      <w:r w:rsidRPr="006D6F66">
        <w:rPr>
          <w:rFonts w:ascii="Arial" w:hAnsi="Arial" w:cs="Arial"/>
          <w:sz w:val="20"/>
          <w:szCs w:val="20"/>
        </w:rPr>
        <w:t xml:space="preserve"> por cento), calculada sobre o valor do objeto não entregue ou obrigação não cumprida. </w:t>
      </w:r>
    </w:p>
    <w:p w:rsidR="00305BFD" w:rsidRDefault="00305BFD"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b/>
          <w:sz w:val="20"/>
          <w:szCs w:val="20"/>
        </w:rPr>
        <w:t>CLÁUSULA DÉCIMA– DA PUBLICAÇÃO</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10.1 A publicação do extrato deste instrumento de </w:t>
      </w:r>
      <w:r w:rsidRPr="006D6F66">
        <w:rPr>
          <w:rFonts w:ascii="Arial" w:hAnsi="Arial" w:cs="Arial"/>
          <w:b/>
          <w:sz w:val="20"/>
          <w:szCs w:val="20"/>
        </w:rPr>
        <w:t>CONTRATO</w:t>
      </w:r>
      <w:r w:rsidRPr="006D6F66">
        <w:rPr>
          <w:rFonts w:ascii="Arial" w:hAnsi="Arial" w:cs="Arial"/>
          <w:sz w:val="20"/>
          <w:szCs w:val="20"/>
        </w:rPr>
        <w:t xml:space="preserve">, nos termos da legislação em vigor, será de incumbência da </w:t>
      </w:r>
      <w:r w:rsidRPr="006D6F66">
        <w:rPr>
          <w:rFonts w:ascii="Arial" w:hAnsi="Arial" w:cs="Arial"/>
          <w:b/>
          <w:sz w:val="20"/>
          <w:szCs w:val="20"/>
        </w:rPr>
        <w:t xml:space="preserve">CONTRATANTE. </w:t>
      </w: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F85A05" w:rsidRDefault="00F85A05" w:rsidP="00305BFD">
      <w:pPr>
        <w:spacing w:after="120" w:line="240" w:lineRule="auto"/>
        <w:jc w:val="both"/>
        <w:rPr>
          <w:rFonts w:ascii="Arial" w:hAnsi="Arial" w:cs="Arial"/>
          <w:b/>
          <w:sz w:val="20"/>
          <w:szCs w:val="20"/>
        </w:rPr>
      </w:pPr>
    </w:p>
    <w:p w:rsidR="00305BFD" w:rsidRPr="006D6F66" w:rsidRDefault="00305BFD" w:rsidP="00305BFD">
      <w:pPr>
        <w:spacing w:after="120" w:line="240" w:lineRule="auto"/>
        <w:jc w:val="both"/>
        <w:rPr>
          <w:rFonts w:ascii="Arial" w:hAnsi="Arial" w:cs="Arial"/>
          <w:b/>
          <w:sz w:val="20"/>
          <w:szCs w:val="20"/>
        </w:rPr>
      </w:pPr>
      <w:bookmarkStart w:id="0" w:name="_GoBack"/>
      <w:bookmarkEnd w:id="0"/>
      <w:r w:rsidRPr="006D6F66">
        <w:rPr>
          <w:rFonts w:ascii="Arial" w:hAnsi="Arial" w:cs="Arial"/>
          <w:b/>
          <w:sz w:val="20"/>
          <w:szCs w:val="20"/>
        </w:rPr>
        <w:lastRenderedPageBreak/>
        <w:t>CLÁUSULA DÉCIMA PRIMEIRA- DO FORO</w:t>
      </w:r>
    </w:p>
    <w:p w:rsidR="00305BFD"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O foro da Comarca de Conceição de Macabu dirimirá quaisquer dúvidas ou irregularidades oriundas do presente Contrato, com exclusão expressa de qualquer outro, </w:t>
      </w:r>
      <w:r>
        <w:rPr>
          <w:rFonts w:ascii="Arial" w:hAnsi="Arial" w:cs="Arial"/>
          <w:sz w:val="20"/>
          <w:szCs w:val="20"/>
        </w:rPr>
        <w:t>por mais privilegiado que seja.</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E, por estarem justos e contratados, assinam o presente contrato, em </w:t>
      </w:r>
      <w:r>
        <w:rPr>
          <w:rFonts w:ascii="Arial" w:hAnsi="Arial" w:cs="Arial"/>
          <w:sz w:val="20"/>
          <w:szCs w:val="20"/>
        </w:rPr>
        <w:t>02</w:t>
      </w:r>
      <w:r w:rsidRPr="006D6F66">
        <w:rPr>
          <w:rFonts w:ascii="Arial" w:hAnsi="Arial" w:cs="Arial"/>
          <w:sz w:val="20"/>
          <w:szCs w:val="20"/>
        </w:rPr>
        <w:t xml:space="preserve"> (</w:t>
      </w:r>
      <w:r>
        <w:rPr>
          <w:rFonts w:ascii="Arial" w:hAnsi="Arial" w:cs="Arial"/>
          <w:sz w:val="20"/>
          <w:szCs w:val="20"/>
        </w:rPr>
        <w:t>duas</w:t>
      </w:r>
      <w:r w:rsidRPr="006D6F66">
        <w:rPr>
          <w:rFonts w:ascii="Arial" w:hAnsi="Arial" w:cs="Arial"/>
          <w:sz w:val="20"/>
          <w:szCs w:val="20"/>
        </w:rPr>
        <w:t>) vias de igual teor e forma, na presença das testemunhas abaixo, para que produza os efeitos legais.</w:t>
      </w:r>
    </w:p>
    <w:p w:rsidR="00305BFD" w:rsidRDefault="00305BFD" w:rsidP="00305BFD">
      <w:pPr>
        <w:spacing w:after="120" w:line="240" w:lineRule="auto"/>
        <w:jc w:val="both"/>
        <w:rPr>
          <w:rFonts w:ascii="Arial" w:hAnsi="Arial" w:cs="Arial"/>
          <w:sz w:val="20"/>
          <w:szCs w:val="20"/>
        </w:rPr>
      </w:pPr>
    </w:p>
    <w:p w:rsidR="00305BFD" w:rsidRPr="006D6F66" w:rsidRDefault="00305BFD" w:rsidP="00305BFD">
      <w:pPr>
        <w:spacing w:after="120" w:line="240" w:lineRule="auto"/>
        <w:jc w:val="right"/>
        <w:rPr>
          <w:rFonts w:ascii="Arial" w:hAnsi="Arial" w:cs="Arial"/>
          <w:sz w:val="20"/>
          <w:szCs w:val="20"/>
        </w:rPr>
      </w:pPr>
      <w:r w:rsidRPr="006D6F66">
        <w:rPr>
          <w:rFonts w:ascii="Arial" w:hAnsi="Arial" w:cs="Arial"/>
          <w:sz w:val="20"/>
          <w:szCs w:val="20"/>
        </w:rPr>
        <w:t>Conceição de Macabu</w:t>
      </w:r>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xml:space="preserve"> </w:t>
      </w:r>
      <w:r w:rsidRPr="006D6F66">
        <w:rPr>
          <w:rFonts w:ascii="Arial" w:hAnsi="Arial" w:cs="Arial"/>
          <w:sz w:val="20"/>
          <w:szCs w:val="20"/>
        </w:rPr>
        <w:t xml:space="preserve">de </w:t>
      </w:r>
      <w:proofErr w:type="spellStart"/>
      <w:r>
        <w:rPr>
          <w:rFonts w:ascii="Arial" w:hAnsi="Arial" w:cs="Arial"/>
          <w:sz w:val="20"/>
          <w:szCs w:val="20"/>
        </w:rPr>
        <w:t>xxxx</w:t>
      </w:r>
      <w:proofErr w:type="spellEnd"/>
      <w:r>
        <w:rPr>
          <w:rFonts w:ascii="Arial" w:hAnsi="Arial" w:cs="Arial"/>
          <w:sz w:val="20"/>
          <w:szCs w:val="20"/>
        </w:rPr>
        <w:t xml:space="preserve"> </w:t>
      </w:r>
      <w:r w:rsidRPr="006D6F66">
        <w:rPr>
          <w:rFonts w:ascii="Arial" w:hAnsi="Arial" w:cs="Arial"/>
          <w:sz w:val="20"/>
          <w:szCs w:val="20"/>
        </w:rPr>
        <w:t xml:space="preserve">de </w:t>
      </w:r>
      <w:r>
        <w:rPr>
          <w:rFonts w:ascii="Arial" w:hAnsi="Arial" w:cs="Arial"/>
          <w:sz w:val="20"/>
          <w:szCs w:val="20"/>
        </w:rPr>
        <w:t>2020</w:t>
      </w:r>
      <w:r w:rsidRPr="006D6F66">
        <w:rPr>
          <w:rFonts w:ascii="Arial" w:hAnsi="Arial" w:cs="Arial"/>
          <w:sz w:val="20"/>
          <w:szCs w:val="20"/>
        </w:rPr>
        <w:t>.</w:t>
      </w:r>
    </w:p>
    <w:p w:rsidR="002B3C5B" w:rsidRDefault="002B3C5B" w:rsidP="00305BFD">
      <w:pPr>
        <w:spacing w:after="120" w:line="240" w:lineRule="auto"/>
        <w:jc w:val="center"/>
        <w:rPr>
          <w:rFonts w:ascii="Arial" w:hAnsi="Arial" w:cs="Arial"/>
          <w:sz w:val="20"/>
          <w:szCs w:val="20"/>
        </w:rPr>
      </w:pPr>
    </w:p>
    <w:p w:rsidR="002B3C5B" w:rsidRDefault="002B3C5B" w:rsidP="002B3C5B">
      <w:pPr>
        <w:spacing w:after="120" w:line="240" w:lineRule="auto"/>
        <w:rPr>
          <w:rFonts w:ascii="Arial" w:hAnsi="Arial" w:cs="Arial"/>
          <w:sz w:val="20"/>
          <w:szCs w:val="20"/>
        </w:rPr>
      </w:pPr>
    </w:p>
    <w:p w:rsidR="00305BFD" w:rsidRPr="006D6F66" w:rsidRDefault="00305BFD" w:rsidP="00305BFD">
      <w:pPr>
        <w:spacing w:after="120" w:line="240" w:lineRule="auto"/>
        <w:jc w:val="center"/>
        <w:rPr>
          <w:rFonts w:ascii="Arial" w:hAnsi="Arial" w:cs="Arial"/>
          <w:sz w:val="20"/>
          <w:szCs w:val="20"/>
        </w:rPr>
      </w:pPr>
      <w:r w:rsidRPr="006D6F66">
        <w:rPr>
          <w:rFonts w:ascii="Arial" w:hAnsi="Arial" w:cs="Arial"/>
          <w:sz w:val="20"/>
          <w:szCs w:val="20"/>
        </w:rPr>
        <w:t>_________________________________________________</w:t>
      </w:r>
    </w:p>
    <w:p w:rsidR="00305BFD" w:rsidRPr="006D6F66" w:rsidRDefault="00305BFD" w:rsidP="00305BFD">
      <w:pPr>
        <w:spacing w:after="120" w:line="240" w:lineRule="auto"/>
        <w:jc w:val="center"/>
        <w:rPr>
          <w:rFonts w:ascii="Arial" w:hAnsi="Arial" w:cs="Arial"/>
          <w:b/>
          <w:sz w:val="20"/>
          <w:szCs w:val="20"/>
        </w:rPr>
      </w:pPr>
      <w:r w:rsidRPr="006D6F66">
        <w:rPr>
          <w:rFonts w:ascii="Arial" w:hAnsi="Arial" w:cs="Arial"/>
          <w:b/>
          <w:sz w:val="20"/>
          <w:szCs w:val="20"/>
        </w:rPr>
        <w:t>CÂMARA MUNICIPAL DE CONCEIÇÃO DE MACABU</w:t>
      </w:r>
    </w:p>
    <w:p w:rsidR="00305BFD" w:rsidRPr="006D6F66" w:rsidRDefault="00305BFD" w:rsidP="00305BFD">
      <w:pPr>
        <w:spacing w:after="120" w:line="240" w:lineRule="auto"/>
        <w:jc w:val="center"/>
        <w:rPr>
          <w:rFonts w:ascii="Arial" w:hAnsi="Arial" w:cs="Arial"/>
          <w:sz w:val="20"/>
          <w:szCs w:val="20"/>
        </w:rPr>
      </w:pPr>
      <w:r w:rsidRPr="006D6F66">
        <w:rPr>
          <w:rFonts w:ascii="Arial" w:hAnsi="Arial" w:cs="Arial"/>
          <w:sz w:val="20"/>
          <w:szCs w:val="20"/>
        </w:rPr>
        <w:t>PRESIDENTE</w:t>
      </w:r>
    </w:p>
    <w:p w:rsidR="00305BFD" w:rsidRPr="006D6F66" w:rsidRDefault="00305BFD" w:rsidP="00305BFD">
      <w:pPr>
        <w:spacing w:after="120" w:line="240" w:lineRule="auto"/>
        <w:jc w:val="center"/>
        <w:rPr>
          <w:rFonts w:ascii="Arial" w:hAnsi="Arial" w:cs="Arial"/>
          <w:sz w:val="20"/>
          <w:szCs w:val="20"/>
        </w:rPr>
      </w:pPr>
      <w:r w:rsidRPr="006D6F66">
        <w:rPr>
          <w:rFonts w:ascii="Arial" w:hAnsi="Arial" w:cs="Arial"/>
          <w:sz w:val="20"/>
          <w:szCs w:val="20"/>
        </w:rPr>
        <w:t>CONTRATANTE</w:t>
      </w:r>
    </w:p>
    <w:p w:rsidR="00305BFD" w:rsidRPr="006D6F66" w:rsidRDefault="00305BFD" w:rsidP="00305BFD">
      <w:pPr>
        <w:spacing w:after="120" w:line="240" w:lineRule="auto"/>
        <w:jc w:val="center"/>
        <w:rPr>
          <w:rFonts w:ascii="Arial" w:hAnsi="Arial" w:cs="Arial"/>
          <w:b/>
          <w:sz w:val="20"/>
          <w:szCs w:val="20"/>
        </w:rPr>
      </w:pPr>
    </w:p>
    <w:p w:rsidR="00305BFD" w:rsidRPr="006D6F66" w:rsidRDefault="00305BFD" w:rsidP="00305BFD">
      <w:pPr>
        <w:spacing w:after="120" w:line="240" w:lineRule="auto"/>
        <w:jc w:val="center"/>
        <w:rPr>
          <w:rFonts w:ascii="Arial" w:hAnsi="Arial" w:cs="Arial"/>
          <w:b/>
          <w:sz w:val="20"/>
          <w:szCs w:val="20"/>
        </w:rPr>
      </w:pPr>
      <w:r w:rsidRPr="006D6F66">
        <w:rPr>
          <w:rFonts w:ascii="Arial" w:hAnsi="Arial" w:cs="Arial"/>
          <w:b/>
          <w:sz w:val="20"/>
          <w:szCs w:val="20"/>
        </w:rPr>
        <w:t>_____________________________________________</w:t>
      </w:r>
    </w:p>
    <w:p w:rsidR="00305BFD" w:rsidRPr="006D6F66" w:rsidRDefault="00305BFD" w:rsidP="00305BFD">
      <w:pPr>
        <w:spacing w:after="120" w:line="240" w:lineRule="auto"/>
        <w:jc w:val="center"/>
        <w:rPr>
          <w:rFonts w:ascii="Arial" w:hAnsi="Arial" w:cs="Arial"/>
          <w:b/>
          <w:sz w:val="20"/>
          <w:szCs w:val="20"/>
        </w:rPr>
      </w:pPr>
      <w:r>
        <w:rPr>
          <w:rFonts w:ascii="Arial" w:hAnsi="Arial" w:cs="Arial"/>
          <w:b/>
          <w:sz w:val="20"/>
          <w:szCs w:val="20"/>
        </w:rPr>
        <w:t>EMPRESA XXXX</w:t>
      </w:r>
    </w:p>
    <w:p w:rsidR="00305BFD" w:rsidRPr="006D6F66" w:rsidRDefault="00305BFD" w:rsidP="00305BFD">
      <w:pPr>
        <w:tabs>
          <w:tab w:val="left" w:pos="3495"/>
        </w:tabs>
        <w:spacing w:after="120" w:line="240" w:lineRule="auto"/>
        <w:jc w:val="both"/>
        <w:rPr>
          <w:rFonts w:ascii="Arial" w:hAnsi="Arial" w:cs="Arial"/>
          <w:sz w:val="20"/>
          <w:szCs w:val="20"/>
        </w:rPr>
      </w:pPr>
      <w:r w:rsidRPr="006D6F66">
        <w:rPr>
          <w:rFonts w:ascii="Arial" w:hAnsi="Arial" w:cs="Arial"/>
          <w:sz w:val="20"/>
          <w:szCs w:val="20"/>
        </w:rPr>
        <w:tab/>
        <w:t>CONTRATADA</w:t>
      </w:r>
    </w:p>
    <w:p w:rsidR="00305BFD" w:rsidRPr="006D6F66" w:rsidRDefault="00305BFD" w:rsidP="00305BFD">
      <w:pPr>
        <w:spacing w:after="120" w:line="240" w:lineRule="auto"/>
        <w:jc w:val="both"/>
        <w:rPr>
          <w:rFonts w:ascii="Arial" w:hAnsi="Arial" w:cs="Arial"/>
          <w:sz w:val="20"/>
          <w:szCs w:val="20"/>
        </w:rPr>
      </w:pP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TESTEMUNHAS:                                                                        ____________________________________  </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CPF/MF : ___________________________</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 xml:space="preserve">____________________________________  </w:t>
      </w:r>
    </w:p>
    <w:p w:rsidR="00305BFD" w:rsidRPr="006D6F66" w:rsidRDefault="00305BFD" w:rsidP="00305BFD">
      <w:pPr>
        <w:spacing w:after="120" w:line="240" w:lineRule="auto"/>
        <w:jc w:val="both"/>
        <w:rPr>
          <w:rFonts w:ascii="Arial" w:hAnsi="Arial" w:cs="Arial"/>
          <w:sz w:val="20"/>
          <w:szCs w:val="20"/>
        </w:rPr>
      </w:pPr>
      <w:r w:rsidRPr="006D6F66">
        <w:rPr>
          <w:rFonts w:ascii="Arial" w:hAnsi="Arial" w:cs="Arial"/>
          <w:sz w:val="20"/>
          <w:szCs w:val="20"/>
        </w:rPr>
        <w:t>CPF/MF : ___________________________</w:t>
      </w:r>
    </w:p>
    <w:p w:rsidR="00305BFD" w:rsidRPr="000E592C" w:rsidRDefault="00305BFD" w:rsidP="00305BFD">
      <w:pPr>
        <w:spacing w:after="0" w:line="240" w:lineRule="auto"/>
        <w:rPr>
          <w:rFonts w:ascii="Arial" w:hAnsi="Arial" w:cs="Arial"/>
          <w:sz w:val="24"/>
          <w:szCs w:val="24"/>
        </w:rPr>
      </w:pPr>
    </w:p>
    <w:p w:rsidR="008930BC" w:rsidRDefault="008930BC" w:rsidP="00666BE0">
      <w:pPr>
        <w:spacing w:after="0" w:line="240" w:lineRule="auto"/>
        <w:jc w:val="center"/>
        <w:rPr>
          <w:rFonts w:ascii="Arial" w:hAnsi="Arial" w:cs="Arial"/>
          <w:sz w:val="20"/>
          <w:szCs w:val="20"/>
        </w:rPr>
      </w:pPr>
    </w:p>
    <w:sectPr w:rsidR="008930BC" w:rsidSect="0005580C">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35" w:rsidRDefault="00385935" w:rsidP="00917B9E">
      <w:pPr>
        <w:spacing w:after="0" w:line="240" w:lineRule="auto"/>
      </w:pPr>
      <w:r>
        <w:separator/>
      </w:r>
    </w:p>
  </w:endnote>
  <w:endnote w:type="continuationSeparator" w:id="0">
    <w:p w:rsidR="00385935" w:rsidRDefault="00385935"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73865"/>
      <w:docPartObj>
        <w:docPartGallery w:val="Page Numbers (Bottom of Page)"/>
        <w:docPartUnique/>
      </w:docPartObj>
    </w:sdtPr>
    <w:sdtEndPr/>
    <w:sdtContent>
      <w:p w:rsidR="009A67ED" w:rsidRDefault="009A67ED">
        <w:pPr>
          <w:pStyle w:val="Rodap"/>
          <w:jc w:val="right"/>
        </w:pPr>
        <w:r>
          <w:fldChar w:fldCharType="begin"/>
        </w:r>
        <w:r>
          <w:instrText>PAGE   \* MERGEFORMAT</w:instrText>
        </w:r>
        <w:r>
          <w:fldChar w:fldCharType="separate"/>
        </w:r>
        <w:r w:rsidR="00F85A05">
          <w:rPr>
            <w:noProof/>
          </w:rPr>
          <w:t>21</w:t>
        </w:r>
        <w:r>
          <w:fldChar w:fldCharType="end"/>
        </w:r>
      </w:p>
    </w:sdtContent>
  </w:sdt>
  <w:p w:rsidR="009A67ED" w:rsidRPr="0084149F" w:rsidRDefault="009A67ED"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35" w:rsidRDefault="00385935" w:rsidP="00917B9E">
      <w:pPr>
        <w:spacing w:after="0" w:line="240" w:lineRule="auto"/>
      </w:pPr>
      <w:r>
        <w:separator/>
      </w:r>
    </w:p>
  </w:footnote>
  <w:footnote w:type="continuationSeparator" w:id="0">
    <w:p w:rsidR="00385935" w:rsidRDefault="00385935"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ED" w:rsidRDefault="009A67ED">
    <w:pPr>
      <w:pStyle w:val="Cabealho"/>
    </w:pPr>
    <w:r>
      <w:rPr>
        <w:noProof/>
      </w:rPr>
      <w:drawing>
        <wp:anchor distT="0" distB="0" distL="114300" distR="114300" simplePos="0" relativeHeight="251660288" behindDoc="0" locked="0" layoutInCell="1" allowOverlap="1" wp14:anchorId="4796835A" wp14:editId="7439FA6B">
          <wp:simplePos x="0" y="0"/>
          <wp:positionH relativeFrom="margin">
            <wp:posOffset>2338070</wp:posOffset>
          </wp:positionH>
          <wp:positionV relativeFrom="margin">
            <wp:posOffset>-1362075</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9A67ED" w:rsidRDefault="009A67ED">
    <w:pPr>
      <w:pStyle w:val="Cabealho"/>
    </w:pPr>
  </w:p>
  <w:p w:rsidR="009A67ED" w:rsidRDefault="009A67ED" w:rsidP="00E57687">
    <w:pPr>
      <w:pStyle w:val="Cabealho"/>
      <w:jc w:val="center"/>
      <w:rPr>
        <w:rFonts w:ascii="Arial" w:hAnsi="Arial" w:cs="Arial"/>
        <w:b/>
        <w:sz w:val="24"/>
        <w:szCs w:val="24"/>
      </w:rPr>
    </w:pPr>
  </w:p>
  <w:p w:rsidR="009A67ED" w:rsidRDefault="009A67ED"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9A67ED" w:rsidRDefault="009A67ED" w:rsidP="00917B9E">
    <w:pPr>
      <w:pStyle w:val="Cabealho"/>
      <w:jc w:val="center"/>
      <w:rPr>
        <w:rFonts w:ascii="Arial" w:hAnsi="Arial" w:cs="Arial"/>
        <w:b/>
        <w:sz w:val="20"/>
        <w:szCs w:val="20"/>
      </w:rPr>
    </w:pPr>
    <w:r>
      <w:rPr>
        <w:rFonts w:ascii="Arial" w:hAnsi="Arial" w:cs="Arial"/>
        <w:b/>
        <w:sz w:val="20"/>
        <w:szCs w:val="20"/>
      </w:rPr>
      <w:t>CNPJ: 30.396.097/0001-64</w:t>
    </w:r>
  </w:p>
  <w:p w:rsidR="009A67ED" w:rsidRDefault="009A67ED" w:rsidP="004174E5">
    <w:pPr>
      <w:pStyle w:val="Cabealho"/>
      <w:jc w:val="center"/>
      <w:rPr>
        <w:rFonts w:ascii="Arial" w:hAnsi="Arial" w:cs="Arial"/>
        <w:b/>
        <w:sz w:val="20"/>
        <w:szCs w:val="20"/>
      </w:rPr>
    </w:pPr>
    <w:r>
      <w:rPr>
        <w:rFonts w:ascii="Arial" w:hAnsi="Arial" w:cs="Arial"/>
        <w:b/>
        <w:sz w:val="20"/>
        <w:szCs w:val="20"/>
      </w:rPr>
      <w:t>SETOR DE COMPRAS/LICITAÇÃO</w:t>
    </w:r>
  </w:p>
  <w:p w:rsidR="009A67ED" w:rsidRDefault="009A67ED" w:rsidP="004174E5">
    <w:pPr>
      <w:pStyle w:val="Cabealh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AE38DD"/>
    <w:multiLevelType w:val="multilevel"/>
    <w:tmpl w:val="490A7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B566A7"/>
    <w:multiLevelType w:val="hybridMultilevel"/>
    <w:tmpl w:val="83F4A660"/>
    <w:lvl w:ilvl="0" w:tplc="5A16995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C06695"/>
    <w:multiLevelType w:val="hybridMultilevel"/>
    <w:tmpl w:val="00007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9C5BF3"/>
    <w:multiLevelType w:val="hybridMultilevel"/>
    <w:tmpl w:val="CFD6F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C67122"/>
    <w:multiLevelType w:val="hybridMultilevel"/>
    <w:tmpl w:val="0636A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48353AB"/>
    <w:multiLevelType w:val="multilevel"/>
    <w:tmpl w:val="1A28E9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78B7479"/>
    <w:multiLevelType w:val="hybridMultilevel"/>
    <w:tmpl w:val="0876F8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D2109E"/>
    <w:multiLevelType w:val="hybridMultilevel"/>
    <w:tmpl w:val="6A0853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BA41E8"/>
    <w:multiLevelType w:val="hybridMultilevel"/>
    <w:tmpl w:val="20ACA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F2546B"/>
    <w:multiLevelType w:val="hybridMultilevel"/>
    <w:tmpl w:val="88105D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3"/>
  </w:num>
  <w:num w:numId="8">
    <w:abstractNumId w:val="9"/>
  </w:num>
  <w:num w:numId="9">
    <w:abstractNumId w:val="6"/>
  </w:num>
  <w:num w:numId="10">
    <w:abstractNumId w:val="12"/>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14695"/>
    <w:rsid w:val="000155BD"/>
    <w:rsid w:val="00032EC3"/>
    <w:rsid w:val="00033C90"/>
    <w:rsid w:val="00040BC1"/>
    <w:rsid w:val="00045086"/>
    <w:rsid w:val="0005580C"/>
    <w:rsid w:val="00061FB3"/>
    <w:rsid w:val="00064FCE"/>
    <w:rsid w:val="000823AF"/>
    <w:rsid w:val="00083D3A"/>
    <w:rsid w:val="0009014E"/>
    <w:rsid w:val="000953FA"/>
    <w:rsid w:val="000A0436"/>
    <w:rsid w:val="000B12A1"/>
    <w:rsid w:val="000C3644"/>
    <w:rsid w:val="000C5E64"/>
    <w:rsid w:val="000D00C3"/>
    <w:rsid w:val="000D0D0B"/>
    <w:rsid w:val="000D5AA3"/>
    <w:rsid w:val="000E1F36"/>
    <w:rsid w:val="000E4981"/>
    <w:rsid w:val="000E592C"/>
    <w:rsid w:val="000F3760"/>
    <w:rsid w:val="000F41F6"/>
    <w:rsid w:val="000F635B"/>
    <w:rsid w:val="001003CB"/>
    <w:rsid w:val="00102869"/>
    <w:rsid w:val="001121F8"/>
    <w:rsid w:val="001142E7"/>
    <w:rsid w:val="00126507"/>
    <w:rsid w:val="00142EFE"/>
    <w:rsid w:val="00146EB3"/>
    <w:rsid w:val="001559BD"/>
    <w:rsid w:val="001631BE"/>
    <w:rsid w:val="00182F4D"/>
    <w:rsid w:val="001B1C0E"/>
    <w:rsid w:val="001B5D09"/>
    <w:rsid w:val="001C4D83"/>
    <w:rsid w:val="001D1E37"/>
    <w:rsid w:val="001E1101"/>
    <w:rsid w:val="001E404A"/>
    <w:rsid w:val="001F0E02"/>
    <w:rsid w:val="001F57A6"/>
    <w:rsid w:val="002001F6"/>
    <w:rsid w:val="00205608"/>
    <w:rsid w:val="00212743"/>
    <w:rsid w:val="002175F2"/>
    <w:rsid w:val="00246C68"/>
    <w:rsid w:val="002543BC"/>
    <w:rsid w:val="002604B2"/>
    <w:rsid w:val="0026532B"/>
    <w:rsid w:val="0026665E"/>
    <w:rsid w:val="00267C41"/>
    <w:rsid w:val="00274F3C"/>
    <w:rsid w:val="00283C59"/>
    <w:rsid w:val="002901B7"/>
    <w:rsid w:val="00297B8C"/>
    <w:rsid w:val="002A2085"/>
    <w:rsid w:val="002A699E"/>
    <w:rsid w:val="002B3C5B"/>
    <w:rsid w:val="002B4D7F"/>
    <w:rsid w:val="002B5C1A"/>
    <w:rsid w:val="002C5D6A"/>
    <w:rsid w:val="002D2A4C"/>
    <w:rsid w:val="002D5B24"/>
    <w:rsid w:val="002F4367"/>
    <w:rsid w:val="002F5C28"/>
    <w:rsid w:val="0030255E"/>
    <w:rsid w:val="00305BFD"/>
    <w:rsid w:val="00310996"/>
    <w:rsid w:val="0031321A"/>
    <w:rsid w:val="003546B8"/>
    <w:rsid w:val="00364969"/>
    <w:rsid w:val="00365186"/>
    <w:rsid w:val="00365AB8"/>
    <w:rsid w:val="00373F8B"/>
    <w:rsid w:val="00374B49"/>
    <w:rsid w:val="0037720E"/>
    <w:rsid w:val="00385935"/>
    <w:rsid w:val="003873A5"/>
    <w:rsid w:val="003B2162"/>
    <w:rsid w:val="003B6B8D"/>
    <w:rsid w:val="003C1AC2"/>
    <w:rsid w:val="003E3508"/>
    <w:rsid w:val="003E3A2B"/>
    <w:rsid w:val="003F504B"/>
    <w:rsid w:val="003F573A"/>
    <w:rsid w:val="00413C41"/>
    <w:rsid w:val="004174E5"/>
    <w:rsid w:val="00426610"/>
    <w:rsid w:val="0043601C"/>
    <w:rsid w:val="00437A23"/>
    <w:rsid w:val="00441261"/>
    <w:rsid w:val="004524D7"/>
    <w:rsid w:val="00465280"/>
    <w:rsid w:val="00465A6B"/>
    <w:rsid w:val="004838F6"/>
    <w:rsid w:val="00487536"/>
    <w:rsid w:val="004930AA"/>
    <w:rsid w:val="004962D9"/>
    <w:rsid w:val="004A2399"/>
    <w:rsid w:val="004A3609"/>
    <w:rsid w:val="004C3AEB"/>
    <w:rsid w:val="00501F86"/>
    <w:rsid w:val="00502447"/>
    <w:rsid w:val="00511EDC"/>
    <w:rsid w:val="00544E00"/>
    <w:rsid w:val="00571156"/>
    <w:rsid w:val="00576C5D"/>
    <w:rsid w:val="00585E61"/>
    <w:rsid w:val="005973DF"/>
    <w:rsid w:val="005B5F96"/>
    <w:rsid w:val="005D0CCD"/>
    <w:rsid w:val="005D3D94"/>
    <w:rsid w:val="005D6545"/>
    <w:rsid w:val="005E57F8"/>
    <w:rsid w:val="005E73F7"/>
    <w:rsid w:val="005F21EF"/>
    <w:rsid w:val="005F3B27"/>
    <w:rsid w:val="00606BDE"/>
    <w:rsid w:val="006363C9"/>
    <w:rsid w:val="00643CAF"/>
    <w:rsid w:val="00653F70"/>
    <w:rsid w:val="0066656A"/>
    <w:rsid w:val="00666BE0"/>
    <w:rsid w:val="0066706D"/>
    <w:rsid w:val="0067293F"/>
    <w:rsid w:val="006A2169"/>
    <w:rsid w:val="006A31FC"/>
    <w:rsid w:val="006C31A4"/>
    <w:rsid w:val="006E3BE6"/>
    <w:rsid w:val="006F1B7B"/>
    <w:rsid w:val="006F3765"/>
    <w:rsid w:val="007376B7"/>
    <w:rsid w:val="0074017F"/>
    <w:rsid w:val="00744553"/>
    <w:rsid w:val="007771A1"/>
    <w:rsid w:val="00782FCB"/>
    <w:rsid w:val="0079668B"/>
    <w:rsid w:val="007A056F"/>
    <w:rsid w:val="007A305C"/>
    <w:rsid w:val="007B3F5F"/>
    <w:rsid w:val="007C3F2C"/>
    <w:rsid w:val="007D631F"/>
    <w:rsid w:val="007E6540"/>
    <w:rsid w:val="007F23EC"/>
    <w:rsid w:val="007F5511"/>
    <w:rsid w:val="0080252F"/>
    <w:rsid w:val="00810927"/>
    <w:rsid w:val="008207AC"/>
    <w:rsid w:val="00822534"/>
    <w:rsid w:val="00830FA1"/>
    <w:rsid w:val="00834610"/>
    <w:rsid w:val="008368A7"/>
    <w:rsid w:val="00837CE2"/>
    <w:rsid w:val="0084149F"/>
    <w:rsid w:val="00844679"/>
    <w:rsid w:val="00850FAA"/>
    <w:rsid w:val="00853EF1"/>
    <w:rsid w:val="0085683C"/>
    <w:rsid w:val="00857D43"/>
    <w:rsid w:val="00865207"/>
    <w:rsid w:val="008930BC"/>
    <w:rsid w:val="008A3CE1"/>
    <w:rsid w:val="008A59A3"/>
    <w:rsid w:val="008A7E00"/>
    <w:rsid w:val="008C0207"/>
    <w:rsid w:val="008C1534"/>
    <w:rsid w:val="008C4E5D"/>
    <w:rsid w:val="008D39D8"/>
    <w:rsid w:val="008E194F"/>
    <w:rsid w:val="008F52A2"/>
    <w:rsid w:val="008F5F02"/>
    <w:rsid w:val="008F5F9B"/>
    <w:rsid w:val="0090022D"/>
    <w:rsid w:val="00900D5D"/>
    <w:rsid w:val="00903CD7"/>
    <w:rsid w:val="009117F1"/>
    <w:rsid w:val="00917B9E"/>
    <w:rsid w:val="00924BF6"/>
    <w:rsid w:val="009257BC"/>
    <w:rsid w:val="009315CC"/>
    <w:rsid w:val="00933B02"/>
    <w:rsid w:val="0094172F"/>
    <w:rsid w:val="00942AC1"/>
    <w:rsid w:val="00951983"/>
    <w:rsid w:val="009619D6"/>
    <w:rsid w:val="0098162A"/>
    <w:rsid w:val="009A3430"/>
    <w:rsid w:val="009A67ED"/>
    <w:rsid w:val="009A6833"/>
    <w:rsid w:val="009B7605"/>
    <w:rsid w:val="009C7AB8"/>
    <w:rsid w:val="009C7CEF"/>
    <w:rsid w:val="009D0BCD"/>
    <w:rsid w:val="009F4344"/>
    <w:rsid w:val="00A00BBF"/>
    <w:rsid w:val="00A02063"/>
    <w:rsid w:val="00A02AEC"/>
    <w:rsid w:val="00A11601"/>
    <w:rsid w:val="00A152D3"/>
    <w:rsid w:val="00A60E18"/>
    <w:rsid w:val="00A728EB"/>
    <w:rsid w:val="00A81335"/>
    <w:rsid w:val="00A92BDF"/>
    <w:rsid w:val="00A95046"/>
    <w:rsid w:val="00AA0282"/>
    <w:rsid w:val="00AA2A61"/>
    <w:rsid w:val="00AB046F"/>
    <w:rsid w:val="00B05CC3"/>
    <w:rsid w:val="00B11EC2"/>
    <w:rsid w:val="00B13396"/>
    <w:rsid w:val="00B21494"/>
    <w:rsid w:val="00B34952"/>
    <w:rsid w:val="00B444B0"/>
    <w:rsid w:val="00B7129E"/>
    <w:rsid w:val="00B73D4B"/>
    <w:rsid w:val="00B82F39"/>
    <w:rsid w:val="00B95E7E"/>
    <w:rsid w:val="00BA3EA0"/>
    <w:rsid w:val="00BB3C30"/>
    <w:rsid w:val="00BC7939"/>
    <w:rsid w:val="00BD2DD6"/>
    <w:rsid w:val="00BE26E2"/>
    <w:rsid w:val="00BF08D6"/>
    <w:rsid w:val="00BF1A12"/>
    <w:rsid w:val="00BF5067"/>
    <w:rsid w:val="00C05EC7"/>
    <w:rsid w:val="00C22EE2"/>
    <w:rsid w:val="00C37474"/>
    <w:rsid w:val="00C41093"/>
    <w:rsid w:val="00C51863"/>
    <w:rsid w:val="00C603CD"/>
    <w:rsid w:val="00C607E1"/>
    <w:rsid w:val="00C629C5"/>
    <w:rsid w:val="00C64497"/>
    <w:rsid w:val="00C6558C"/>
    <w:rsid w:val="00C72EF2"/>
    <w:rsid w:val="00C7419E"/>
    <w:rsid w:val="00C81186"/>
    <w:rsid w:val="00C8786D"/>
    <w:rsid w:val="00C90BC8"/>
    <w:rsid w:val="00CA14F0"/>
    <w:rsid w:val="00CB16C5"/>
    <w:rsid w:val="00CB36FB"/>
    <w:rsid w:val="00CB7AA1"/>
    <w:rsid w:val="00CC584A"/>
    <w:rsid w:val="00CE19E9"/>
    <w:rsid w:val="00CE406C"/>
    <w:rsid w:val="00CF206C"/>
    <w:rsid w:val="00CF7686"/>
    <w:rsid w:val="00D103F6"/>
    <w:rsid w:val="00D15E4A"/>
    <w:rsid w:val="00D17DB8"/>
    <w:rsid w:val="00D33421"/>
    <w:rsid w:val="00D351A6"/>
    <w:rsid w:val="00D43E16"/>
    <w:rsid w:val="00D446ED"/>
    <w:rsid w:val="00D540FD"/>
    <w:rsid w:val="00D6703B"/>
    <w:rsid w:val="00D80EE8"/>
    <w:rsid w:val="00D9180C"/>
    <w:rsid w:val="00D93F49"/>
    <w:rsid w:val="00D964EE"/>
    <w:rsid w:val="00D979EE"/>
    <w:rsid w:val="00DA6AED"/>
    <w:rsid w:val="00DB5EA1"/>
    <w:rsid w:val="00DC5028"/>
    <w:rsid w:val="00DD0911"/>
    <w:rsid w:val="00DD6CDA"/>
    <w:rsid w:val="00DE01E8"/>
    <w:rsid w:val="00DE1761"/>
    <w:rsid w:val="00DE7CEF"/>
    <w:rsid w:val="00DF6D82"/>
    <w:rsid w:val="00E022F4"/>
    <w:rsid w:val="00E04820"/>
    <w:rsid w:val="00E06DDC"/>
    <w:rsid w:val="00E108DB"/>
    <w:rsid w:val="00E12D28"/>
    <w:rsid w:val="00E147B9"/>
    <w:rsid w:val="00E267C8"/>
    <w:rsid w:val="00E50508"/>
    <w:rsid w:val="00E55EB8"/>
    <w:rsid w:val="00E57687"/>
    <w:rsid w:val="00E81085"/>
    <w:rsid w:val="00E85BF6"/>
    <w:rsid w:val="00E95108"/>
    <w:rsid w:val="00EA070B"/>
    <w:rsid w:val="00EA07D3"/>
    <w:rsid w:val="00EA1217"/>
    <w:rsid w:val="00EA1E91"/>
    <w:rsid w:val="00EA7E13"/>
    <w:rsid w:val="00EB03C1"/>
    <w:rsid w:val="00EB5BFB"/>
    <w:rsid w:val="00EB6E2A"/>
    <w:rsid w:val="00EC1A3F"/>
    <w:rsid w:val="00EC7CAA"/>
    <w:rsid w:val="00EE1EBA"/>
    <w:rsid w:val="00EF6BFB"/>
    <w:rsid w:val="00F22B0B"/>
    <w:rsid w:val="00F36DAE"/>
    <w:rsid w:val="00F37C81"/>
    <w:rsid w:val="00F4140F"/>
    <w:rsid w:val="00F41B32"/>
    <w:rsid w:val="00F523F7"/>
    <w:rsid w:val="00F577BF"/>
    <w:rsid w:val="00F61E0B"/>
    <w:rsid w:val="00F70EDF"/>
    <w:rsid w:val="00F7165E"/>
    <w:rsid w:val="00F7356C"/>
    <w:rsid w:val="00F73D71"/>
    <w:rsid w:val="00F76D9C"/>
    <w:rsid w:val="00F80D48"/>
    <w:rsid w:val="00F85A05"/>
    <w:rsid w:val="00F9175C"/>
    <w:rsid w:val="00F94356"/>
    <w:rsid w:val="00FD2CE0"/>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0E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 w:type="paragraph" w:styleId="PargrafodaLista">
    <w:name w:val="List Paragraph"/>
    <w:basedOn w:val="Normal"/>
    <w:uiPriority w:val="34"/>
    <w:qFormat/>
    <w:rsid w:val="000E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5281-FE12-4D59-90E9-93B073AD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21</Pages>
  <Words>5758</Words>
  <Characters>31095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CMCMVer5.5</cp:lastModifiedBy>
  <cp:revision>12</cp:revision>
  <cp:lastPrinted>2020-09-15T17:38:00Z</cp:lastPrinted>
  <dcterms:created xsi:type="dcterms:W3CDTF">2020-09-08T13:20:00Z</dcterms:created>
  <dcterms:modified xsi:type="dcterms:W3CDTF">2020-09-25T11:55:00Z</dcterms:modified>
</cp:coreProperties>
</file>